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3" w:rsidRPr="001C7933" w:rsidRDefault="00DE01BE" w:rsidP="00DE01BE">
      <w:pPr>
        <w:spacing w:line="276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</w:t>
      </w:r>
      <w:r>
        <w:rPr>
          <w:rFonts w:ascii="Arial" w:hAnsi="Arial" w:cs="Arial"/>
          <w:noProof/>
          <w:lang w:val="el-GR"/>
        </w:rPr>
        <w:drawing>
          <wp:inline distT="0" distB="0" distL="0" distR="0">
            <wp:extent cx="685800" cy="581025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</w:t>
      </w:r>
      <w:r w:rsidRPr="00DE01BE">
        <w:rPr>
          <w:b/>
          <w:bCs/>
          <w:sz w:val="22"/>
          <w:szCs w:val="22"/>
          <w:lang w:val="el-GR"/>
        </w:rPr>
        <w:t>ΑΝΑΡΤΗΤΕΑ ΣΤΟ ΔΙΑΔΙΚΤΥΟ</w:t>
      </w:r>
    </w:p>
    <w:p w:rsidR="00AF5518" w:rsidRPr="00DD7BD9" w:rsidRDefault="00AF5518" w:rsidP="00AF5518">
      <w:pPr>
        <w:shd w:val="clear" w:color="auto" w:fill="FFFFFF"/>
        <w:ind w:left="5"/>
        <w:rPr>
          <w:b/>
          <w:bCs/>
          <w:spacing w:val="-10"/>
          <w:sz w:val="24"/>
          <w:szCs w:val="24"/>
          <w:lang w:val="el-GR"/>
        </w:rPr>
      </w:pPr>
      <w:r w:rsidRPr="00234AB2">
        <w:rPr>
          <w:b/>
          <w:sz w:val="24"/>
          <w:szCs w:val="24"/>
          <w:lang w:val="el-GR"/>
        </w:rPr>
        <w:t xml:space="preserve">ΕΛΛΗΝΙΚΗ ΔΗΜΟΚΡΑΤΙΑ                    </w:t>
      </w:r>
      <w:r w:rsidR="005E41FC" w:rsidRPr="00234AB2">
        <w:rPr>
          <w:b/>
          <w:sz w:val="24"/>
          <w:szCs w:val="24"/>
          <w:lang w:val="el-GR"/>
        </w:rPr>
        <w:t xml:space="preserve">                          </w:t>
      </w:r>
      <w:r w:rsidRPr="00234AB2">
        <w:rPr>
          <w:b/>
          <w:sz w:val="24"/>
          <w:szCs w:val="24"/>
          <w:lang w:val="el-GR"/>
        </w:rPr>
        <w:t xml:space="preserve">      Βόλος </w:t>
      </w:r>
      <w:r w:rsidR="008057FE" w:rsidRPr="00234AB2">
        <w:rPr>
          <w:b/>
          <w:sz w:val="24"/>
          <w:szCs w:val="24"/>
          <w:lang w:val="el-GR"/>
        </w:rPr>
        <w:t xml:space="preserve">        </w:t>
      </w:r>
      <w:r w:rsidR="005E41FC" w:rsidRPr="00234AB2">
        <w:rPr>
          <w:b/>
          <w:sz w:val="24"/>
          <w:szCs w:val="24"/>
          <w:lang w:val="el-GR"/>
        </w:rPr>
        <w:t xml:space="preserve">      </w:t>
      </w:r>
      <w:r w:rsidR="00D6021B" w:rsidRPr="00234AB2">
        <w:rPr>
          <w:b/>
          <w:sz w:val="24"/>
          <w:szCs w:val="24"/>
          <w:lang w:val="el-GR"/>
        </w:rPr>
        <w:t xml:space="preserve"> </w:t>
      </w:r>
      <w:r w:rsidR="00C032EB" w:rsidRPr="00C032EB">
        <w:rPr>
          <w:b/>
          <w:sz w:val="24"/>
          <w:szCs w:val="24"/>
          <w:lang w:val="el-GR"/>
        </w:rPr>
        <w:t>01/</w:t>
      </w:r>
      <w:r w:rsidR="00452E84" w:rsidRPr="00452E84">
        <w:rPr>
          <w:b/>
          <w:sz w:val="24"/>
          <w:szCs w:val="24"/>
          <w:lang w:val="el-GR"/>
        </w:rPr>
        <w:t>04</w:t>
      </w:r>
      <w:r w:rsidR="00452E84">
        <w:rPr>
          <w:b/>
          <w:sz w:val="24"/>
          <w:szCs w:val="24"/>
          <w:lang w:val="el-GR"/>
        </w:rPr>
        <w:t>/20</w:t>
      </w:r>
      <w:r w:rsidR="00452E84" w:rsidRPr="00452E84">
        <w:rPr>
          <w:b/>
          <w:sz w:val="24"/>
          <w:szCs w:val="24"/>
          <w:lang w:val="el-GR"/>
        </w:rPr>
        <w:t>20</w:t>
      </w:r>
      <w:r w:rsidRPr="00234AB2">
        <w:rPr>
          <w:b/>
          <w:sz w:val="24"/>
          <w:szCs w:val="24"/>
          <w:lang w:val="el-GR"/>
        </w:rPr>
        <w:t xml:space="preserve">                   ΝΟΜΟΣ ΜΑΓΝΗΣΙΑΣ                                            </w:t>
      </w:r>
      <w:r w:rsidR="00093E67" w:rsidRPr="00234AB2">
        <w:rPr>
          <w:b/>
          <w:sz w:val="24"/>
          <w:szCs w:val="24"/>
          <w:lang w:val="el-GR"/>
        </w:rPr>
        <w:t xml:space="preserve">    </w:t>
      </w:r>
      <w:r w:rsidR="0084381E" w:rsidRPr="00234AB2">
        <w:rPr>
          <w:b/>
          <w:sz w:val="24"/>
          <w:szCs w:val="24"/>
          <w:lang w:val="el-GR"/>
        </w:rPr>
        <w:t xml:space="preserve">              Αρ. Πρωτ/λου:</w:t>
      </w:r>
      <w:r w:rsidR="00C032EB" w:rsidRPr="00C032EB">
        <w:rPr>
          <w:b/>
          <w:sz w:val="24"/>
          <w:szCs w:val="24"/>
          <w:lang w:val="el-GR"/>
        </w:rPr>
        <w:t xml:space="preserve"> 849</w:t>
      </w:r>
      <w:r w:rsidRPr="00234AB2">
        <w:rPr>
          <w:b/>
          <w:sz w:val="24"/>
          <w:szCs w:val="24"/>
          <w:lang w:val="el-GR"/>
        </w:rPr>
        <w:t xml:space="preserve">  </w:t>
      </w:r>
      <w:r w:rsidR="0031442F" w:rsidRPr="00234AB2">
        <w:rPr>
          <w:b/>
          <w:sz w:val="24"/>
          <w:szCs w:val="24"/>
          <w:lang w:val="el-GR"/>
        </w:rPr>
        <w:t xml:space="preserve"> </w:t>
      </w:r>
      <w:r w:rsidRPr="00234AB2">
        <w:rPr>
          <w:b/>
          <w:sz w:val="24"/>
          <w:szCs w:val="24"/>
          <w:lang w:val="el-GR"/>
        </w:rPr>
        <w:t xml:space="preserve">                ΣΥΝΔΕΣΜΟΣ ΔΙΑΧΕΙΡΙΣΗΣ</w:t>
      </w:r>
      <w:r w:rsidRPr="00AF5518">
        <w:rPr>
          <w:b/>
          <w:sz w:val="24"/>
          <w:szCs w:val="24"/>
          <w:lang w:val="el-GR"/>
        </w:rPr>
        <w:t xml:space="preserve">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        </w:t>
      </w:r>
      <w:r w:rsidRPr="00AF5518">
        <w:rPr>
          <w:b/>
          <w:sz w:val="24"/>
          <w:szCs w:val="24"/>
          <w:lang w:val="el-GR"/>
        </w:rPr>
        <w:t xml:space="preserve"> ΣΤΕΡΕΩΝ  ΑΠΟΒΛΗΤΩΝ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</w:t>
      </w:r>
      <w:r w:rsidRPr="00AF5518">
        <w:rPr>
          <w:b/>
          <w:sz w:val="24"/>
          <w:szCs w:val="24"/>
          <w:lang w:val="el-GR"/>
        </w:rPr>
        <w:t xml:space="preserve">(ΣΥ.ΔΙ.Σ.Α.) </w:t>
      </w:r>
      <w:r w:rsidRPr="00DD7BD9">
        <w:rPr>
          <w:b/>
          <w:sz w:val="24"/>
          <w:szCs w:val="24"/>
          <w:lang w:val="el-GR"/>
        </w:rPr>
        <w:t xml:space="preserve">Ν. ΜΑΓΝΗΣΙΑΣ                                                                 </w:t>
      </w:r>
    </w:p>
    <w:p w:rsidR="002864B5" w:rsidRPr="00AF5518" w:rsidRDefault="002864B5" w:rsidP="00AF5518">
      <w:pPr>
        <w:spacing w:line="276" w:lineRule="auto"/>
        <w:jc w:val="both"/>
        <w:rPr>
          <w:sz w:val="24"/>
          <w:szCs w:val="24"/>
          <w:lang w:val="el-GR"/>
        </w:rPr>
      </w:pPr>
    </w:p>
    <w:p w:rsidR="002864B5" w:rsidRPr="00AF5518" w:rsidRDefault="00D127F8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  <w:r w:rsidRPr="00AF5518">
        <w:rPr>
          <w:b/>
          <w:bCs/>
          <w:sz w:val="24"/>
          <w:szCs w:val="24"/>
          <w:lang w:val="el-GR"/>
        </w:rPr>
        <w:t xml:space="preserve"> </w:t>
      </w:r>
      <w:r w:rsidR="002F37CE">
        <w:rPr>
          <w:b/>
          <w:bCs/>
          <w:sz w:val="24"/>
          <w:szCs w:val="24"/>
          <w:lang w:val="el-GR"/>
        </w:rPr>
        <w:t xml:space="preserve"> </w:t>
      </w:r>
      <w:r w:rsidR="002F37CE" w:rsidRPr="00234AB2">
        <w:rPr>
          <w:b/>
          <w:bCs/>
          <w:sz w:val="24"/>
          <w:szCs w:val="24"/>
          <w:lang w:val="el-GR"/>
        </w:rPr>
        <w:t xml:space="preserve">ΠΕΡΙΛΗΨΗ ΔΙΑΚΗΡΥΞΗΣ </w:t>
      </w:r>
      <w:r w:rsidR="00C753A3" w:rsidRPr="00234AB2">
        <w:rPr>
          <w:b/>
          <w:bCs/>
          <w:sz w:val="24"/>
          <w:szCs w:val="24"/>
          <w:lang w:val="el-GR"/>
        </w:rPr>
        <w:t xml:space="preserve"> ΑΝΟΙΧΤΟΥ ΔΙΕΘΝ</w:t>
      </w:r>
      <w:r w:rsidR="00786A0B" w:rsidRPr="00234AB2">
        <w:rPr>
          <w:b/>
          <w:bCs/>
          <w:sz w:val="24"/>
          <w:szCs w:val="24"/>
        </w:rPr>
        <w:t>OY</w:t>
      </w:r>
      <w:r w:rsidR="00C753A3" w:rsidRPr="00234AB2">
        <w:rPr>
          <w:b/>
          <w:bCs/>
          <w:sz w:val="24"/>
          <w:szCs w:val="24"/>
          <w:lang w:val="el-GR"/>
        </w:rPr>
        <w:t>Σ ΔΗΜΟΣΙΟΥ ΗΛΕΚΤΡΟΝΙΚΟΥ ΜΕΙΟΔΟΤΙΚΟΥ  ΔΙΑΓΩΝΙΣΜΟΥ</w:t>
      </w:r>
    </w:p>
    <w:p w:rsidR="00D127F8" w:rsidRPr="00AF5518" w:rsidRDefault="00D127F8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</w:p>
    <w:p w:rsidR="0084790A" w:rsidRPr="00234AB2" w:rsidRDefault="00AF5518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 Πρόεδρος του Συνδέσμου Διαχείρισης Στερεών Αποβλήτων Νομού Μαγνησίας Π</w:t>
      </w:r>
      <w:r w:rsidR="00D127F8" w:rsidRPr="00336219">
        <w:rPr>
          <w:sz w:val="24"/>
          <w:szCs w:val="24"/>
          <w:lang w:val="el-GR"/>
        </w:rPr>
        <w:t>ροκηρύσσει</w:t>
      </w:r>
      <w:r w:rsidR="008057FE" w:rsidRPr="008057FE">
        <w:rPr>
          <w:sz w:val="24"/>
          <w:szCs w:val="24"/>
          <w:lang w:val="el-GR"/>
        </w:rPr>
        <w:t xml:space="preserve"> </w:t>
      </w:r>
      <w:r w:rsidR="00C1625F">
        <w:rPr>
          <w:sz w:val="24"/>
          <w:szCs w:val="24"/>
          <w:lang w:val="el-GR"/>
        </w:rPr>
        <w:t xml:space="preserve"> Α</w:t>
      </w:r>
      <w:r w:rsidR="008057FE">
        <w:rPr>
          <w:sz w:val="24"/>
          <w:szCs w:val="24"/>
          <w:lang w:val="el-GR"/>
        </w:rPr>
        <w:t>νοιχτό</w:t>
      </w:r>
      <w:r w:rsidR="00C1625F">
        <w:rPr>
          <w:sz w:val="24"/>
          <w:szCs w:val="24"/>
          <w:lang w:val="el-GR"/>
        </w:rPr>
        <w:t xml:space="preserve"> Διεθνή</w:t>
      </w:r>
      <w:r w:rsidR="00D127F8" w:rsidRPr="00336219">
        <w:rPr>
          <w:sz w:val="24"/>
          <w:szCs w:val="24"/>
          <w:lang w:val="el-GR"/>
        </w:rPr>
        <w:t xml:space="preserve"> </w:t>
      </w:r>
      <w:r w:rsidRPr="00336219">
        <w:rPr>
          <w:sz w:val="24"/>
          <w:szCs w:val="24"/>
          <w:lang w:val="el-GR"/>
        </w:rPr>
        <w:t xml:space="preserve">Δημόσιο Ηλεκτρονικό Μειοδοτικό Διαγωνισμό με χρήση της πλατφόρμας του Εθνικού Συστήματος Ηλεκτρονικών Δημοσίων Συμβάσεων (Ε.ΣΗ.ΔΗ.Σ) μέσω της διαδικτυακής </w:t>
      </w:r>
      <w:r w:rsidRPr="00234AB2">
        <w:rPr>
          <w:sz w:val="24"/>
          <w:szCs w:val="24"/>
          <w:lang w:val="el-GR"/>
        </w:rPr>
        <w:t xml:space="preserve">πύλης </w:t>
      </w:r>
      <w:hyperlink r:id="rId8" w:history="1">
        <w:r w:rsidRPr="00234AB2">
          <w:rPr>
            <w:sz w:val="24"/>
            <w:szCs w:val="24"/>
            <w:u w:val="single"/>
          </w:rPr>
          <w:t>www</w:t>
        </w:r>
        <w:r w:rsidRPr="00234AB2">
          <w:rPr>
            <w:sz w:val="24"/>
            <w:szCs w:val="24"/>
            <w:u w:val="single"/>
            <w:lang w:val="el-GR"/>
          </w:rPr>
          <w:t>.</w:t>
        </w:r>
        <w:r w:rsidRPr="00234AB2">
          <w:rPr>
            <w:sz w:val="24"/>
            <w:szCs w:val="24"/>
            <w:u w:val="single"/>
          </w:rPr>
          <w:t>promitheus</w:t>
        </w:r>
        <w:r w:rsidRPr="00234AB2">
          <w:rPr>
            <w:sz w:val="24"/>
            <w:szCs w:val="24"/>
            <w:u w:val="single"/>
            <w:lang w:val="el-GR"/>
          </w:rPr>
          <w:t>.</w:t>
        </w:r>
        <w:r w:rsidRPr="00234AB2">
          <w:rPr>
            <w:sz w:val="24"/>
            <w:szCs w:val="24"/>
            <w:u w:val="single"/>
          </w:rPr>
          <w:t>gov</w:t>
        </w:r>
        <w:r w:rsidRPr="00234AB2">
          <w:rPr>
            <w:sz w:val="24"/>
            <w:szCs w:val="24"/>
            <w:u w:val="single"/>
            <w:lang w:val="el-GR"/>
          </w:rPr>
          <w:t>.</w:t>
        </w:r>
        <w:r w:rsidRPr="00234AB2">
          <w:rPr>
            <w:sz w:val="24"/>
            <w:szCs w:val="24"/>
            <w:u w:val="single"/>
          </w:rPr>
          <w:t>gr</w:t>
        </w:r>
      </w:hyperlink>
      <w:r w:rsidRPr="00234AB2">
        <w:rPr>
          <w:sz w:val="24"/>
          <w:szCs w:val="24"/>
          <w:lang w:val="el-GR"/>
        </w:rPr>
        <w:t xml:space="preserve"> με τίτλο «</w:t>
      </w:r>
      <w:r w:rsidRPr="00234AB2">
        <w:rPr>
          <w:b/>
          <w:sz w:val="24"/>
          <w:szCs w:val="24"/>
          <w:lang w:val="el-GR"/>
        </w:rPr>
        <w:t xml:space="preserve">ΥΓΕΙΟΝΟΜΙΚΗ ΤΑΦΗ ΑΠΟΡΡΙΜΜΑΤΩΝ Χ.Υ.Τ.Α </w:t>
      </w:r>
      <w:r w:rsidR="008057FE" w:rsidRPr="00234AB2">
        <w:rPr>
          <w:b/>
          <w:sz w:val="24"/>
          <w:szCs w:val="24"/>
          <w:lang w:val="el-GR"/>
        </w:rPr>
        <w:t xml:space="preserve"> Π.Σ.  Βόλου</w:t>
      </w:r>
      <w:r w:rsidR="00452E84">
        <w:rPr>
          <w:b/>
          <w:sz w:val="24"/>
          <w:szCs w:val="24"/>
          <w:lang w:val="el-GR"/>
        </w:rPr>
        <w:t xml:space="preserve"> περιόδου </w:t>
      </w:r>
      <w:r w:rsidR="00452E84" w:rsidRPr="00452E84">
        <w:rPr>
          <w:b/>
          <w:sz w:val="24"/>
          <w:szCs w:val="24"/>
          <w:lang w:val="el-GR"/>
        </w:rPr>
        <w:t xml:space="preserve"> </w:t>
      </w:r>
      <w:r w:rsidR="00234AB2" w:rsidRPr="00234AB2">
        <w:rPr>
          <w:b/>
          <w:sz w:val="24"/>
          <w:szCs w:val="24"/>
          <w:lang w:val="el-GR"/>
        </w:rPr>
        <w:t>2020</w:t>
      </w:r>
      <w:r w:rsidRPr="00234AB2">
        <w:rPr>
          <w:b/>
          <w:sz w:val="24"/>
          <w:szCs w:val="24"/>
          <w:lang w:val="el-GR"/>
        </w:rPr>
        <w:t>»</w:t>
      </w:r>
      <w:r w:rsidRPr="00234AB2">
        <w:rPr>
          <w:sz w:val="24"/>
          <w:szCs w:val="24"/>
          <w:lang w:val="el-GR"/>
        </w:rPr>
        <w:t xml:space="preserve"> </w:t>
      </w:r>
      <w:r w:rsidR="0084790A" w:rsidRPr="00234AB2">
        <w:rPr>
          <w:sz w:val="24"/>
          <w:szCs w:val="24"/>
          <w:lang w:val="el-GR"/>
        </w:rPr>
        <w:t>με κριτήριο κατακύρωσης την χαμηλότερη τιμή.</w:t>
      </w:r>
    </w:p>
    <w:p w:rsidR="002864B5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234AB2">
        <w:rPr>
          <w:sz w:val="24"/>
          <w:szCs w:val="24"/>
          <w:lang w:val="el-GR"/>
        </w:rPr>
        <w:t xml:space="preserve">      Οι αναλυτικές εργασίες και υποχρεώσεις περιγράφονται στην </w:t>
      </w:r>
      <w:r w:rsidR="00AF5518" w:rsidRPr="00234AB2">
        <w:rPr>
          <w:sz w:val="24"/>
          <w:szCs w:val="24"/>
          <w:lang w:val="el-GR"/>
        </w:rPr>
        <w:t>Αρ</w:t>
      </w:r>
      <w:r w:rsidRPr="00234AB2">
        <w:rPr>
          <w:sz w:val="24"/>
          <w:szCs w:val="24"/>
          <w:lang w:val="el-GR"/>
        </w:rPr>
        <w:t>.</w:t>
      </w:r>
      <w:r w:rsidR="00452E84" w:rsidRPr="00452E84">
        <w:rPr>
          <w:sz w:val="24"/>
          <w:szCs w:val="24"/>
          <w:lang w:val="el-GR"/>
        </w:rPr>
        <w:t xml:space="preserve"> </w:t>
      </w:r>
      <w:r w:rsidR="00AF5518" w:rsidRPr="00234AB2">
        <w:rPr>
          <w:sz w:val="24"/>
          <w:szCs w:val="24"/>
          <w:lang w:val="el-GR"/>
        </w:rPr>
        <w:t>Πρωτ.</w:t>
      </w:r>
      <w:r w:rsidR="00C06158" w:rsidRPr="00234AB2">
        <w:rPr>
          <w:sz w:val="24"/>
          <w:szCs w:val="24"/>
          <w:lang w:val="el-GR"/>
        </w:rPr>
        <w:t xml:space="preserve"> </w:t>
      </w:r>
      <w:r w:rsidR="00452E84" w:rsidRPr="00452E84">
        <w:rPr>
          <w:b/>
          <w:sz w:val="24"/>
          <w:szCs w:val="24"/>
          <w:lang w:val="el-GR"/>
        </w:rPr>
        <w:t>788</w:t>
      </w:r>
      <w:r w:rsidR="00AF5518" w:rsidRPr="00452E84">
        <w:rPr>
          <w:b/>
          <w:sz w:val="24"/>
          <w:szCs w:val="24"/>
          <w:lang w:val="el-GR"/>
        </w:rPr>
        <w:t>/</w:t>
      </w:r>
      <w:r w:rsidR="00452E84" w:rsidRPr="00452E84">
        <w:rPr>
          <w:b/>
          <w:sz w:val="24"/>
          <w:szCs w:val="24"/>
          <w:lang w:val="el-GR"/>
        </w:rPr>
        <w:t>2</w:t>
      </w:r>
      <w:r w:rsidR="00234AB2" w:rsidRPr="00452E84">
        <w:rPr>
          <w:b/>
          <w:sz w:val="24"/>
          <w:szCs w:val="24"/>
          <w:lang w:val="el-GR"/>
        </w:rPr>
        <w:t>0</w:t>
      </w:r>
      <w:r w:rsidR="00C06158" w:rsidRPr="00452E84">
        <w:rPr>
          <w:b/>
          <w:sz w:val="24"/>
          <w:szCs w:val="24"/>
          <w:lang w:val="el-GR"/>
        </w:rPr>
        <w:t>-0</w:t>
      </w:r>
      <w:r w:rsidR="00452E84" w:rsidRPr="00452E84">
        <w:rPr>
          <w:b/>
          <w:sz w:val="24"/>
          <w:szCs w:val="24"/>
          <w:lang w:val="el-GR"/>
        </w:rPr>
        <w:t>3</w:t>
      </w:r>
      <w:r w:rsidR="008A3A46" w:rsidRPr="00452E84">
        <w:rPr>
          <w:b/>
          <w:sz w:val="24"/>
          <w:szCs w:val="24"/>
          <w:lang w:val="el-GR"/>
        </w:rPr>
        <w:t>-</w:t>
      </w:r>
      <w:r w:rsidR="00AF5518" w:rsidRPr="00452E84">
        <w:rPr>
          <w:b/>
          <w:sz w:val="24"/>
          <w:szCs w:val="24"/>
          <w:lang w:val="el-GR"/>
        </w:rPr>
        <w:t>20</w:t>
      </w:r>
      <w:r w:rsidR="00452E84" w:rsidRPr="00452E84">
        <w:rPr>
          <w:b/>
          <w:sz w:val="24"/>
          <w:szCs w:val="24"/>
          <w:lang w:val="el-GR"/>
        </w:rPr>
        <w:t>20</w:t>
      </w:r>
      <w:r w:rsidR="00AF5518" w:rsidRPr="00234AB2">
        <w:rPr>
          <w:sz w:val="24"/>
          <w:szCs w:val="24"/>
          <w:lang w:val="el-GR"/>
        </w:rPr>
        <w:t xml:space="preserve"> μελέτη του  Συνδέσμου Διαχείρισης Στερεών Αποβλήτων Ν. Μαγνησίας, </w:t>
      </w:r>
      <w:r w:rsidR="009C0B90" w:rsidRPr="00234AB2">
        <w:rPr>
          <w:sz w:val="24"/>
          <w:szCs w:val="24"/>
          <w:lang w:val="el-GR"/>
        </w:rPr>
        <w:t>η</w:t>
      </w:r>
      <w:r w:rsidR="00AF5518" w:rsidRPr="00234AB2">
        <w:rPr>
          <w:sz w:val="24"/>
          <w:szCs w:val="24"/>
          <w:lang w:val="el-GR"/>
        </w:rPr>
        <w:t xml:space="preserve"> οποία αποτελεί αναπόσπαστο μέρος Διακήρυξης,</w:t>
      </w:r>
      <w:r w:rsidR="00AF5518" w:rsidRPr="00336219">
        <w:rPr>
          <w:sz w:val="24"/>
          <w:szCs w:val="24"/>
          <w:lang w:val="el-GR"/>
        </w:rPr>
        <w:t xml:space="preserve"> 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</w:t>
      </w:r>
      <w:r w:rsidRPr="00234AB2">
        <w:rPr>
          <w:sz w:val="24"/>
          <w:szCs w:val="24"/>
          <w:lang w:val="el-GR"/>
        </w:rPr>
        <w:t xml:space="preserve">Η συνολική δαπάνη για την εργασία προϋπολογίσθηκε στο ποσό των </w:t>
      </w:r>
      <w:r w:rsidR="00234AB2" w:rsidRPr="00452E84">
        <w:rPr>
          <w:b/>
          <w:sz w:val="24"/>
          <w:szCs w:val="24"/>
          <w:lang w:val="el-GR"/>
        </w:rPr>
        <w:t>4</w:t>
      </w:r>
      <w:r w:rsidR="00452E84" w:rsidRPr="00452E84">
        <w:rPr>
          <w:b/>
          <w:sz w:val="24"/>
          <w:szCs w:val="24"/>
          <w:lang w:val="el-GR"/>
        </w:rPr>
        <w:t>95</w:t>
      </w:r>
      <w:r w:rsidR="00CE6601" w:rsidRPr="00452E84">
        <w:rPr>
          <w:b/>
          <w:sz w:val="24"/>
          <w:szCs w:val="24"/>
          <w:lang w:val="el-GR"/>
        </w:rPr>
        <w:t>.</w:t>
      </w:r>
      <w:r w:rsidR="00234AB2" w:rsidRPr="00452E84">
        <w:rPr>
          <w:b/>
          <w:sz w:val="24"/>
          <w:szCs w:val="24"/>
          <w:lang w:val="el-GR"/>
        </w:rPr>
        <w:t>0</w:t>
      </w:r>
      <w:r w:rsidR="00CE6601" w:rsidRPr="00452E84">
        <w:rPr>
          <w:b/>
          <w:sz w:val="24"/>
          <w:szCs w:val="24"/>
          <w:lang w:val="el-GR"/>
        </w:rPr>
        <w:t>00,</w:t>
      </w:r>
      <w:r w:rsidR="00234AB2" w:rsidRPr="00452E84">
        <w:rPr>
          <w:b/>
          <w:sz w:val="24"/>
          <w:szCs w:val="24"/>
          <w:lang w:val="el-GR"/>
        </w:rPr>
        <w:t>0</w:t>
      </w:r>
      <w:r w:rsidR="00452E84" w:rsidRPr="00452E84">
        <w:rPr>
          <w:b/>
          <w:sz w:val="24"/>
          <w:szCs w:val="24"/>
          <w:lang w:val="el-GR"/>
        </w:rPr>
        <w:t>0</w:t>
      </w:r>
      <w:r w:rsidR="00CE6601" w:rsidRPr="00452E84">
        <w:rPr>
          <w:b/>
          <w:sz w:val="24"/>
          <w:szCs w:val="24"/>
          <w:lang w:val="el-GR"/>
        </w:rPr>
        <w:t xml:space="preserve"> Ευρώ</w:t>
      </w:r>
      <w:r w:rsidRPr="00234AB2">
        <w:rPr>
          <w:sz w:val="24"/>
          <w:szCs w:val="24"/>
          <w:lang w:val="el-GR"/>
        </w:rPr>
        <w:t xml:space="preserve"> </w:t>
      </w:r>
      <w:r w:rsidR="00A203DE" w:rsidRPr="00234AB2">
        <w:rPr>
          <w:sz w:val="24"/>
          <w:szCs w:val="24"/>
          <w:lang w:val="el-GR"/>
        </w:rPr>
        <w:t>πλέον</w:t>
      </w:r>
      <w:r w:rsidRPr="00234AB2">
        <w:rPr>
          <w:sz w:val="24"/>
          <w:szCs w:val="24"/>
          <w:lang w:val="el-GR"/>
        </w:rPr>
        <w:t xml:space="preserve">  Φ.Π.Α. 24%, θα χρηματοδοτηθεί από ιδίους πόρους κ</w:t>
      </w:r>
      <w:r w:rsidR="008057FE" w:rsidRPr="00234AB2">
        <w:rPr>
          <w:sz w:val="24"/>
          <w:szCs w:val="24"/>
          <w:lang w:val="el-GR"/>
        </w:rPr>
        <w:t>αι θα βαρύνει τον Κ.Α 10-7312.02</w:t>
      </w:r>
      <w:r w:rsidRPr="00234AB2">
        <w:rPr>
          <w:sz w:val="24"/>
          <w:szCs w:val="24"/>
          <w:lang w:val="el-GR"/>
        </w:rPr>
        <w:t xml:space="preserve"> του προϋπολογισμού εξ</w:t>
      </w:r>
      <w:r w:rsidR="009C0B90" w:rsidRPr="00234AB2">
        <w:rPr>
          <w:sz w:val="24"/>
          <w:szCs w:val="24"/>
          <w:lang w:val="el-GR"/>
        </w:rPr>
        <w:t>ό</w:t>
      </w:r>
      <w:r w:rsidR="00C1625F" w:rsidRPr="00234AB2">
        <w:rPr>
          <w:sz w:val="24"/>
          <w:szCs w:val="24"/>
          <w:lang w:val="el-GR"/>
        </w:rPr>
        <w:t>δων του έτους</w:t>
      </w:r>
      <w:r w:rsidR="00452E84">
        <w:rPr>
          <w:sz w:val="24"/>
          <w:szCs w:val="24"/>
          <w:lang w:val="el-GR"/>
        </w:rPr>
        <w:t xml:space="preserve"> 20</w:t>
      </w:r>
      <w:r w:rsidR="00452E84" w:rsidRPr="00452E84">
        <w:rPr>
          <w:sz w:val="24"/>
          <w:szCs w:val="24"/>
          <w:lang w:val="el-GR"/>
        </w:rPr>
        <w:t>20</w:t>
      </w:r>
      <w:r w:rsidR="009C0B90" w:rsidRPr="00234AB2">
        <w:rPr>
          <w:sz w:val="24"/>
          <w:szCs w:val="24"/>
          <w:lang w:val="el-GR"/>
        </w:rPr>
        <w:t xml:space="preserve"> με το ποσό</w:t>
      </w:r>
      <w:r w:rsidR="00CE6601" w:rsidRPr="00234AB2">
        <w:rPr>
          <w:sz w:val="24"/>
          <w:szCs w:val="24"/>
          <w:lang w:val="el-GR"/>
        </w:rPr>
        <w:t xml:space="preserve"> </w:t>
      </w:r>
      <w:r w:rsidR="00452E84" w:rsidRPr="00452E84">
        <w:rPr>
          <w:sz w:val="24"/>
          <w:szCs w:val="24"/>
          <w:lang w:val="el-GR"/>
        </w:rPr>
        <w:t>495.</w:t>
      </w:r>
      <w:r w:rsidR="00234AB2" w:rsidRPr="00234AB2">
        <w:rPr>
          <w:sz w:val="24"/>
          <w:szCs w:val="24"/>
          <w:lang w:val="el-GR"/>
        </w:rPr>
        <w:t>0</w:t>
      </w:r>
      <w:r w:rsidR="00CE6601" w:rsidRPr="00234AB2">
        <w:rPr>
          <w:sz w:val="24"/>
          <w:szCs w:val="24"/>
          <w:lang w:val="el-GR"/>
        </w:rPr>
        <w:t>00,</w:t>
      </w:r>
      <w:r w:rsidR="00BD297A" w:rsidRPr="00234AB2">
        <w:rPr>
          <w:sz w:val="24"/>
          <w:szCs w:val="24"/>
          <w:lang w:val="el-GR"/>
        </w:rPr>
        <w:t>0</w:t>
      </w:r>
      <w:r w:rsidR="00452E84" w:rsidRPr="00452E84">
        <w:rPr>
          <w:sz w:val="24"/>
          <w:szCs w:val="24"/>
          <w:lang w:val="el-GR"/>
        </w:rPr>
        <w:t>0</w:t>
      </w:r>
      <w:r w:rsidR="007A50CC" w:rsidRPr="00234AB2">
        <w:rPr>
          <w:sz w:val="24"/>
          <w:szCs w:val="24"/>
          <w:lang w:val="el-GR"/>
        </w:rPr>
        <w:t>€</w:t>
      </w:r>
      <w:r w:rsidR="00A203DE" w:rsidRPr="00234AB2">
        <w:rPr>
          <w:sz w:val="24"/>
          <w:szCs w:val="24"/>
          <w:lang w:val="el-GR"/>
        </w:rPr>
        <w:t xml:space="preserve"> πλέον Φ.Π.Α. </w:t>
      </w:r>
      <w:r w:rsidR="007A50CC" w:rsidRPr="00234AB2">
        <w:rPr>
          <w:sz w:val="24"/>
          <w:szCs w:val="24"/>
          <w:lang w:val="el-GR"/>
        </w:rPr>
        <w:t xml:space="preserve"> 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</w:t>
      </w:r>
      <w:r w:rsidR="007A50CC">
        <w:rPr>
          <w:sz w:val="24"/>
          <w:szCs w:val="24"/>
          <w:lang w:val="el-GR"/>
        </w:rPr>
        <w:t xml:space="preserve"> προϋπολογιζόμενη χρονική διάρκεια εκτέλεσης της εργασίας (συμβατική </w:t>
      </w:r>
      <w:r w:rsidRPr="00336219">
        <w:rPr>
          <w:sz w:val="24"/>
          <w:szCs w:val="24"/>
          <w:lang w:val="el-GR"/>
        </w:rPr>
        <w:t xml:space="preserve">διάρκεια </w:t>
      </w:r>
      <w:r w:rsidR="007A50CC">
        <w:rPr>
          <w:sz w:val="24"/>
          <w:szCs w:val="24"/>
          <w:lang w:val="el-GR"/>
        </w:rPr>
        <w:t xml:space="preserve">συνεργασίας των μερών), </w:t>
      </w:r>
      <w:r w:rsidRPr="00234AB2">
        <w:rPr>
          <w:sz w:val="24"/>
          <w:szCs w:val="24"/>
          <w:lang w:val="el-GR"/>
        </w:rPr>
        <w:t xml:space="preserve">ορίζεται σε </w:t>
      </w:r>
      <w:r w:rsidR="00A203DE" w:rsidRPr="00234AB2">
        <w:rPr>
          <w:sz w:val="24"/>
          <w:szCs w:val="24"/>
          <w:lang w:val="el-GR"/>
        </w:rPr>
        <w:t xml:space="preserve"> </w:t>
      </w:r>
      <w:r w:rsidR="00452E84">
        <w:rPr>
          <w:sz w:val="24"/>
          <w:szCs w:val="24"/>
          <w:lang w:val="el-GR"/>
        </w:rPr>
        <w:t>επτά</w:t>
      </w:r>
      <w:r w:rsidR="00A203DE" w:rsidRPr="00234AB2">
        <w:rPr>
          <w:sz w:val="24"/>
          <w:szCs w:val="24"/>
          <w:lang w:val="el-GR"/>
        </w:rPr>
        <w:t xml:space="preserve"> </w:t>
      </w:r>
      <w:r w:rsidR="00532B5C" w:rsidRPr="00234AB2">
        <w:rPr>
          <w:b/>
          <w:sz w:val="24"/>
          <w:szCs w:val="24"/>
          <w:lang w:val="el-GR"/>
        </w:rPr>
        <w:t>(</w:t>
      </w:r>
      <w:r w:rsidR="00452E84">
        <w:rPr>
          <w:b/>
          <w:sz w:val="24"/>
          <w:szCs w:val="24"/>
          <w:lang w:val="el-GR"/>
        </w:rPr>
        <w:t>7</w:t>
      </w:r>
      <w:r w:rsidR="00532B5C" w:rsidRPr="00234AB2">
        <w:rPr>
          <w:b/>
          <w:sz w:val="24"/>
          <w:szCs w:val="24"/>
          <w:lang w:val="el-GR"/>
        </w:rPr>
        <w:t>)</w:t>
      </w:r>
      <w:r w:rsidR="00532B5C" w:rsidRPr="00234AB2">
        <w:rPr>
          <w:sz w:val="24"/>
          <w:szCs w:val="24"/>
          <w:lang w:val="el-GR"/>
        </w:rPr>
        <w:t xml:space="preserve"> </w:t>
      </w:r>
      <w:r w:rsidRPr="00234AB2">
        <w:rPr>
          <w:b/>
          <w:sz w:val="24"/>
          <w:szCs w:val="24"/>
          <w:lang w:val="el-GR"/>
        </w:rPr>
        <w:t>μήνες</w:t>
      </w:r>
      <w:r w:rsidRPr="00234AB2">
        <w:rPr>
          <w:sz w:val="24"/>
          <w:szCs w:val="24"/>
          <w:lang w:val="el-GR"/>
        </w:rPr>
        <w:t xml:space="preserve"> από την</w:t>
      </w:r>
      <w:r w:rsidRPr="00336219">
        <w:rPr>
          <w:sz w:val="24"/>
          <w:szCs w:val="24"/>
          <w:lang w:val="el-GR"/>
        </w:rPr>
        <w:t xml:space="preserve"> υπογραφή της σύμβασης</w:t>
      </w:r>
      <w:r w:rsidR="007A50CC">
        <w:rPr>
          <w:sz w:val="24"/>
          <w:szCs w:val="24"/>
          <w:lang w:val="el-GR"/>
        </w:rPr>
        <w:t xml:space="preserve"> με παραπομπή σύμφωνα με όσα ειδικότερα </w:t>
      </w:r>
      <w:r w:rsidR="00660C99">
        <w:rPr>
          <w:sz w:val="24"/>
          <w:szCs w:val="24"/>
          <w:lang w:val="el-GR"/>
        </w:rPr>
        <w:t xml:space="preserve">αναφέρονται </w:t>
      </w:r>
      <w:r w:rsidR="00660C99" w:rsidRPr="00E07653">
        <w:rPr>
          <w:sz w:val="24"/>
          <w:szCs w:val="24"/>
          <w:lang w:val="el-GR"/>
        </w:rPr>
        <w:t>στο άρθρο 6 της διακήρυξης  για τυχόν αυξομείωση του χρονικού  διαστήματος  διάρκειας της σύμβασης.</w:t>
      </w:r>
      <w:r w:rsidR="00660C99">
        <w:rPr>
          <w:sz w:val="24"/>
          <w:szCs w:val="24"/>
          <w:lang w:val="el-GR"/>
        </w:rPr>
        <w:t xml:space="preserve">  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</w:t>
      </w:r>
      <w:r w:rsidRPr="00234AB2">
        <w:rPr>
          <w:sz w:val="24"/>
          <w:szCs w:val="24"/>
          <w:lang w:val="el-GR"/>
        </w:rPr>
        <w:t xml:space="preserve">Η Εγγύηση συμμετοχής στο διαγωνισμό, ορίζεται σε ποσοστό 2% της προεκτιμώμενης αξίας της σύμβασης </w:t>
      </w:r>
      <w:r w:rsidR="008057FE" w:rsidRPr="00234AB2">
        <w:rPr>
          <w:sz w:val="24"/>
          <w:szCs w:val="24"/>
          <w:lang w:val="el-GR"/>
        </w:rPr>
        <w:t xml:space="preserve"> μη  </w:t>
      </w:r>
      <w:r w:rsidRPr="00234AB2">
        <w:rPr>
          <w:sz w:val="24"/>
          <w:szCs w:val="24"/>
          <w:lang w:val="el-GR"/>
        </w:rPr>
        <w:t>συμπεριλαμβανομένου  ΦΠΑ ήτοι σε</w:t>
      </w:r>
      <w:r w:rsidRPr="00234AB2">
        <w:rPr>
          <w:b/>
          <w:sz w:val="24"/>
          <w:szCs w:val="24"/>
          <w:lang w:val="el-GR"/>
        </w:rPr>
        <w:t xml:space="preserve"> </w:t>
      </w:r>
      <w:r w:rsidR="00452E84">
        <w:rPr>
          <w:b/>
          <w:sz w:val="24"/>
          <w:szCs w:val="24"/>
          <w:lang w:val="el-GR"/>
        </w:rPr>
        <w:t xml:space="preserve"> 9</w:t>
      </w:r>
      <w:r w:rsidR="00EE65F6" w:rsidRPr="00234AB2">
        <w:rPr>
          <w:b/>
          <w:sz w:val="24"/>
          <w:szCs w:val="24"/>
          <w:lang w:val="el-GR"/>
        </w:rPr>
        <w:t>.</w:t>
      </w:r>
      <w:r w:rsidR="00452E84">
        <w:rPr>
          <w:b/>
          <w:sz w:val="24"/>
          <w:szCs w:val="24"/>
          <w:lang w:val="el-GR"/>
        </w:rPr>
        <w:t>9</w:t>
      </w:r>
      <w:r w:rsidR="00234AB2" w:rsidRPr="00234AB2">
        <w:rPr>
          <w:b/>
          <w:sz w:val="24"/>
          <w:szCs w:val="24"/>
          <w:lang w:val="el-GR"/>
        </w:rPr>
        <w:t>00</w:t>
      </w:r>
      <w:r w:rsidR="00EE65F6" w:rsidRPr="00234AB2">
        <w:rPr>
          <w:b/>
          <w:sz w:val="24"/>
          <w:szCs w:val="24"/>
          <w:lang w:val="el-GR"/>
        </w:rPr>
        <w:t>,00</w:t>
      </w:r>
      <w:r w:rsidRPr="00234AB2">
        <w:rPr>
          <w:b/>
          <w:sz w:val="24"/>
          <w:szCs w:val="24"/>
          <w:lang w:val="el-GR"/>
        </w:rPr>
        <w:t>€.</w:t>
      </w:r>
    </w:p>
    <w:p w:rsidR="00336219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Στον διαγωνισμό μπορούν να λάβουν μέρος φυσικά ή νομικά πρόσωπα ιδιωτικού δικαίου, ενώσεις ή κοινοπραξίες αυτών που υποβάλλουν κοινή προσφορά</w:t>
      </w:r>
      <w:r w:rsidR="002F37CE">
        <w:rPr>
          <w:sz w:val="24"/>
          <w:szCs w:val="24"/>
          <w:lang w:val="el-GR"/>
        </w:rPr>
        <w:t xml:space="preserve">, </w:t>
      </w:r>
      <w:r w:rsidR="00E26222">
        <w:rPr>
          <w:sz w:val="24"/>
          <w:szCs w:val="24"/>
          <w:lang w:val="el-GR"/>
        </w:rPr>
        <w:t xml:space="preserve">με παραπομπή </w:t>
      </w:r>
      <w:r w:rsidR="002F37CE">
        <w:rPr>
          <w:sz w:val="24"/>
          <w:szCs w:val="24"/>
          <w:lang w:val="el-GR"/>
        </w:rPr>
        <w:t xml:space="preserve">σύμφωνα  με όσα αναφέρονται  </w:t>
      </w:r>
      <w:r w:rsidR="002F37CE" w:rsidRPr="00C753A3">
        <w:rPr>
          <w:sz w:val="24"/>
          <w:szCs w:val="24"/>
          <w:lang w:val="el-GR"/>
        </w:rPr>
        <w:t>στο  άρθρο</w:t>
      </w:r>
      <w:r w:rsidR="002F37CE">
        <w:rPr>
          <w:sz w:val="24"/>
          <w:szCs w:val="24"/>
          <w:lang w:val="el-GR"/>
        </w:rPr>
        <w:t xml:space="preserve"> </w:t>
      </w:r>
      <w:r w:rsidR="00C753A3">
        <w:rPr>
          <w:sz w:val="24"/>
          <w:szCs w:val="24"/>
          <w:lang w:val="el-GR"/>
        </w:rPr>
        <w:t xml:space="preserve"> 8 της διακήρυξης.</w:t>
      </w:r>
    </w:p>
    <w:p w:rsidR="00336219" w:rsidRPr="00336219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Οι προσφορές υποβάλλονται από τους οικονομικούς φορείς ηλεκτρονικά </w:t>
      </w:r>
    </w:p>
    <w:p w:rsidR="00336219" w:rsidRPr="00336219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</w:t>
      </w:r>
      <w:r w:rsidRPr="00336219">
        <w:rPr>
          <w:b/>
          <w:sz w:val="24"/>
          <w:szCs w:val="24"/>
          <w:lang w:val="el-GR"/>
        </w:rPr>
        <w:t xml:space="preserve">ΔΙΑΔΙΚΤΥΑΚΟΣ ΤΟΠΟΣ ΥΠΟΒΟΛΗΣ ΠΡΟΣΦΟΡΑΣ: </w:t>
      </w:r>
    </w:p>
    <w:p w:rsidR="00E84817" w:rsidRPr="00E84817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Διαδικτυακή πύλη  </w:t>
      </w:r>
      <w:hyperlink r:id="rId9" w:history="1">
        <w:r w:rsidRPr="00336219">
          <w:rPr>
            <w:sz w:val="24"/>
            <w:szCs w:val="24"/>
          </w:rPr>
          <w:t>www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promitheus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gov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gr</w:t>
        </w:r>
      </w:hyperlink>
      <w:r w:rsidRPr="00336219">
        <w:rPr>
          <w:sz w:val="24"/>
          <w:szCs w:val="24"/>
          <w:lang w:val="el-GR"/>
        </w:rPr>
        <w:t xml:space="preserve"> του Ε.Σ.Η.ΔΗ.Σ.</w:t>
      </w:r>
    </w:p>
    <w:p w:rsidR="00336219" w:rsidRPr="00355B15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</w:t>
      </w:r>
      <w:r w:rsidRPr="00355B15">
        <w:rPr>
          <w:sz w:val="24"/>
          <w:szCs w:val="24"/>
          <w:lang w:val="el-GR"/>
        </w:rPr>
        <w:t xml:space="preserve">Ημερομηνία ανάρτησης της Διακήρυξης στη διαδικτυακή </w:t>
      </w:r>
      <w:r w:rsidRPr="003F47D7">
        <w:rPr>
          <w:sz w:val="24"/>
          <w:szCs w:val="24"/>
          <w:lang w:val="el-GR"/>
        </w:rPr>
        <w:t xml:space="preserve">πύλη: </w:t>
      </w:r>
      <w:r w:rsidR="00C06158" w:rsidRPr="003F47D7">
        <w:rPr>
          <w:b/>
          <w:sz w:val="24"/>
          <w:szCs w:val="24"/>
          <w:lang w:val="el-GR"/>
        </w:rPr>
        <w:t>Πέμπτη</w:t>
      </w:r>
      <w:r w:rsidR="00A279FE" w:rsidRPr="003F47D7">
        <w:rPr>
          <w:sz w:val="24"/>
          <w:szCs w:val="24"/>
          <w:lang w:val="el-GR"/>
        </w:rPr>
        <w:t xml:space="preserve"> </w:t>
      </w:r>
      <w:r w:rsidR="0017780A" w:rsidRPr="003F47D7">
        <w:rPr>
          <w:sz w:val="24"/>
          <w:szCs w:val="24"/>
          <w:lang w:val="el-GR"/>
        </w:rPr>
        <w:t xml:space="preserve"> </w:t>
      </w:r>
      <w:r w:rsidR="00E07653" w:rsidRPr="003F47D7">
        <w:rPr>
          <w:b/>
          <w:sz w:val="24"/>
          <w:szCs w:val="24"/>
          <w:lang w:val="el-GR"/>
        </w:rPr>
        <w:t>02</w:t>
      </w:r>
      <w:r w:rsidRPr="003F47D7">
        <w:rPr>
          <w:b/>
          <w:sz w:val="24"/>
          <w:szCs w:val="24"/>
          <w:lang w:val="el-GR"/>
        </w:rPr>
        <w:t>/</w:t>
      </w:r>
      <w:r w:rsidR="00E07653" w:rsidRPr="003F47D7">
        <w:rPr>
          <w:b/>
          <w:sz w:val="24"/>
          <w:szCs w:val="24"/>
          <w:lang w:val="el-GR"/>
        </w:rPr>
        <w:t>04</w:t>
      </w:r>
      <w:r w:rsidRPr="003F47D7">
        <w:rPr>
          <w:b/>
          <w:sz w:val="24"/>
          <w:szCs w:val="24"/>
          <w:lang w:val="el-GR"/>
        </w:rPr>
        <w:t>/20</w:t>
      </w:r>
      <w:r w:rsidR="00E07653" w:rsidRPr="003F47D7">
        <w:rPr>
          <w:b/>
          <w:sz w:val="24"/>
          <w:szCs w:val="24"/>
          <w:lang w:val="el-GR"/>
        </w:rPr>
        <w:t>20</w:t>
      </w:r>
    </w:p>
    <w:p w:rsidR="00A279FE" w:rsidRPr="00355B15" w:rsidRDefault="00936685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55B15">
        <w:rPr>
          <w:sz w:val="24"/>
          <w:szCs w:val="24"/>
          <w:lang w:val="el-GR"/>
        </w:rPr>
        <w:t xml:space="preserve">      Ημερομηνία </w:t>
      </w:r>
      <w:r w:rsidR="00FC6881" w:rsidRPr="00355B15">
        <w:rPr>
          <w:sz w:val="24"/>
          <w:szCs w:val="24"/>
          <w:lang w:val="el-GR"/>
        </w:rPr>
        <w:t xml:space="preserve"> έναρξης  υποβολής  προσφορών</w:t>
      </w:r>
      <w:r w:rsidRPr="003F47D7">
        <w:rPr>
          <w:b/>
          <w:sz w:val="24"/>
          <w:szCs w:val="24"/>
          <w:lang w:val="el-GR"/>
        </w:rPr>
        <w:t xml:space="preserve">: </w:t>
      </w:r>
      <w:r w:rsidR="00FC6881" w:rsidRPr="003F47D7">
        <w:rPr>
          <w:b/>
          <w:sz w:val="24"/>
          <w:szCs w:val="24"/>
          <w:lang w:val="el-GR"/>
        </w:rPr>
        <w:t xml:space="preserve"> </w:t>
      </w:r>
      <w:r w:rsidR="00E07653" w:rsidRPr="003F47D7">
        <w:rPr>
          <w:b/>
          <w:sz w:val="24"/>
          <w:szCs w:val="24"/>
          <w:lang w:val="el-GR"/>
        </w:rPr>
        <w:t>Δευτέρα</w:t>
      </w:r>
      <w:r w:rsidR="00A279FE" w:rsidRPr="003F47D7">
        <w:rPr>
          <w:b/>
          <w:sz w:val="24"/>
          <w:szCs w:val="24"/>
          <w:lang w:val="el-GR"/>
        </w:rPr>
        <w:t xml:space="preserve">   </w:t>
      </w:r>
      <w:r w:rsidR="00E07653" w:rsidRPr="003F47D7">
        <w:rPr>
          <w:b/>
          <w:sz w:val="24"/>
          <w:szCs w:val="24"/>
          <w:lang w:val="el-GR"/>
        </w:rPr>
        <w:t>06</w:t>
      </w:r>
      <w:r w:rsidR="00A279FE" w:rsidRPr="003F47D7">
        <w:rPr>
          <w:b/>
          <w:sz w:val="24"/>
          <w:szCs w:val="24"/>
          <w:lang w:val="el-GR"/>
        </w:rPr>
        <w:t>-</w:t>
      </w:r>
      <w:r w:rsidR="00E07653" w:rsidRPr="003F47D7">
        <w:rPr>
          <w:b/>
          <w:sz w:val="24"/>
          <w:szCs w:val="24"/>
          <w:lang w:val="el-GR"/>
        </w:rPr>
        <w:t>04</w:t>
      </w:r>
      <w:r w:rsidR="00A279FE" w:rsidRPr="003F47D7">
        <w:rPr>
          <w:b/>
          <w:sz w:val="24"/>
          <w:szCs w:val="24"/>
          <w:lang w:val="el-GR"/>
        </w:rPr>
        <w:t>-20</w:t>
      </w:r>
      <w:r w:rsidR="00E07653" w:rsidRPr="003F47D7">
        <w:rPr>
          <w:b/>
          <w:sz w:val="24"/>
          <w:szCs w:val="24"/>
          <w:lang w:val="el-GR"/>
        </w:rPr>
        <w:t>20</w:t>
      </w:r>
    </w:p>
    <w:p w:rsidR="00E84817" w:rsidRPr="00355B15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55B15">
        <w:rPr>
          <w:sz w:val="24"/>
          <w:szCs w:val="24"/>
          <w:lang w:val="el-GR"/>
        </w:rPr>
        <w:t xml:space="preserve">      Καταληκτική ημερομηνία και ώρα υποβολής προσφορών: </w:t>
      </w:r>
      <w:r w:rsidR="00355B15" w:rsidRPr="00472B4F">
        <w:rPr>
          <w:b/>
          <w:sz w:val="24"/>
          <w:szCs w:val="24"/>
          <w:lang w:val="el-GR"/>
        </w:rPr>
        <w:t>Τρίτη</w:t>
      </w:r>
      <w:r w:rsidR="00C06158" w:rsidRPr="00472B4F">
        <w:rPr>
          <w:b/>
          <w:sz w:val="24"/>
          <w:szCs w:val="24"/>
          <w:lang w:val="el-GR"/>
        </w:rPr>
        <w:t xml:space="preserve"> </w:t>
      </w:r>
      <w:r w:rsidRPr="00472B4F">
        <w:rPr>
          <w:b/>
          <w:sz w:val="24"/>
          <w:szCs w:val="24"/>
          <w:lang w:val="el-GR"/>
        </w:rPr>
        <w:t xml:space="preserve"> </w:t>
      </w:r>
      <w:r w:rsidR="00D6021B" w:rsidRPr="00472B4F">
        <w:rPr>
          <w:b/>
          <w:sz w:val="24"/>
          <w:szCs w:val="24"/>
          <w:lang w:val="el-GR"/>
        </w:rPr>
        <w:t xml:space="preserve"> </w:t>
      </w:r>
      <w:r w:rsidR="00E07653" w:rsidRPr="00472B4F">
        <w:rPr>
          <w:b/>
          <w:sz w:val="24"/>
          <w:szCs w:val="24"/>
          <w:lang w:val="el-GR"/>
        </w:rPr>
        <w:t>05</w:t>
      </w:r>
      <w:r w:rsidRPr="00472B4F">
        <w:rPr>
          <w:b/>
          <w:sz w:val="24"/>
          <w:szCs w:val="24"/>
          <w:lang w:val="el-GR"/>
        </w:rPr>
        <w:t>/</w:t>
      </w:r>
      <w:r w:rsidR="00E07653" w:rsidRPr="00472B4F">
        <w:rPr>
          <w:b/>
          <w:sz w:val="24"/>
          <w:szCs w:val="24"/>
          <w:lang w:val="el-GR"/>
        </w:rPr>
        <w:t>05</w:t>
      </w:r>
      <w:r w:rsidRPr="00472B4F">
        <w:rPr>
          <w:b/>
          <w:sz w:val="24"/>
          <w:szCs w:val="24"/>
          <w:lang w:val="el-GR"/>
        </w:rPr>
        <w:t>/20</w:t>
      </w:r>
      <w:r w:rsidR="00E07653" w:rsidRPr="00472B4F">
        <w:rPr>
          <w:b/>
          <w:sz w:val="24"/>
          <w:szCs w:val="24"/>
          <w:lang w:val="el-GR"/>
        </w:rPr>
        <w:t>20</w:t>
      </w:r>
      <w:r w:rsidR="00355B15" w:rsidRPr="00472B4F">
        <w:rPr>
          <w:b/>
          <w:sz w:val="24"/>
          <w:szCs w:val="24"/>
          <w:lang w:val="el-GR"/>
        </w:rPr>
        <w:t xml:space="preserve"> </w:t>
      </w:r>
      <w:r w:rsidRPr="00472B4F">
        <w:rPr>
          <w:b/>
          <w:sz w:val="24"/>
          <w:szCs w:val="24"/>
          <w:lang w:val="el-GR"/>
        </w:rPr>
        <w:t xml:space="preserve"> και ώρα 15:00</w:t>
      </w:r>
    </w:p>
    <w:p w:rsidR="00570D76" w:rsidRDefault="00570D76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55B15">
        <w:rPr>
          <w:sz w:val="24"/>
          <w:szCs w:val="24"/>
          <w:lang w:val="el-GR"/>
        </w:rPr>
        <w:t xml:space="preserve">Ημερομηνία  αποστολής  της διακήρυξης  στην Υπηρεσία Επισήμων  Εκδόσεων της Ευρωπαϊκής  </w:t>
      </w:r>
      <w:r w:rsidRPr="00472B4F">
        <w:rPr>
          <w:sz w:val="24"/>
          <w:szCs w:val="24"/>
          <w:lang w:val="el-GR"/>
        </w:rPr>
        <w:t>Ένωσης</w:t>
      </w:r>
      <w:r w:rsidR="00A279FE" w:rsidRPr="00472B4F">
        <w:rPr>
          <w:sz w:val="24"/>
          <w:szCs w:val="24"/>
          <w:lang w:val="el-GR"/>
        </w:rPr>
        <w:t xml:space="preserve">  </w:t>
      </w:r>
      <w:r w:rsidR="00E07653" w:rsidRPr="00472B4F">
        <w:rPr>
          <w:b/>
          <w:sz w:val="24"/>
          <w:szCs w:val="24"/>
          <w:lang w:val="el-GR"/>
        </w:rPr>
        <w:t>30</w:t>
      </w:r>
      <w:r w:rsidR="00A279FE" w:rsidRPr="00472B4F">
        <w:rPr>
          <w:b/>
          <w:sz w:val="24"/>
          <w:szCs w:val="24"/>
          <w:lang w:val="el-GR"/>
        </w:rPr>
        <w:t>/0</w:t>
      </w:r>
      <w:r w:rsidR="00E07653" w:rsidRPr="00472B4F">
        <w:rPr>
          <w:b/>
          <w:sz w:val="24"/>
          <w:szCs w:val="24"/>
          <w:lang w:val="el-GR"/>
        </w:rPr>
        <w:t>3</w:t>
      </w:r>
      <w:r w:rsidR="00A279FE" w:rsidRPr="00472B4F">
        <w:rPr>
          <w:b/>
          <w:sz w:val="24"/>
          <w:szCs w:val="24"/>
          <w:lang w:val="el-GR"/>
        </w:rPr>
        <w:t>/20</w:t>
      </w:r>
      <w:r w:rsidR="00E07653" w:rsidRPr="00472B4F">
        <w:rPr>
          <w:b/>
          <w:sz w:val="24"/>
          <w:szCs w:val="24"/>
          <w:lang w:val="el-GR"/>
        </w:rPr>
        <w:t>20</w:t>
      </w:r>
      <w:r w:rsidR="00091B83" w:rsidRPr="00472B4F">
        <w:rPr>
          <w:b/>
          <w:sz w:val="24"/>
          <w:szCs w:val="24"/>
          <w:lang w:val="el-GR"/>
        </w:rPr>
        <w:t>.</w:t>
      </w:r>
    </w:p>
    <w:p w:rsidR="00336219" w:rsidRPr="00336219" w:rsidRDefault="001B0064" w:rsidP="00336219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Πληροφορίες  για το διαγωνισμό  παρέχονται κατά τις εργάσιμες ημέρες  και ώρες από το Σύνδεσμο Διαχείρισης  Στερεών Αποβλήτων  ΣΥ.ΔΙ.Σ.Α. Ν. Μαγνησίας  ταχυδρ. δ/νση  Κωνσταντά 141 Βόλος, τ</w:t>
      </w:r>
      <w:r w:rsidR="00336219" w:rsidRPr="00336219">
        <w:rPr>
          <w:sz w:val="24"/>
          <w:szCs w:val="24"/>
          <w:lang w:val="el-GR"/>
        </w:rPr>
        <w:t xml:space="preserve">ηλέφωνα λήψης πληροφοριών: 24210-28568, 24210-27220   </w:t>
      </w:r>
      <w:r w:rsidR="00336219" w:rsidRPr="009F180A">
        <w:rPr>
          <w:sz w:val="24"/>
          <w:szCs w:val="24"/>
        </w:rPr>
        <w:t>FAX</w:t>
      </w:r>
      <w:r w:rsidR="00336219" w:rsidRPr="00336219">
        <w:rPr>
          <w:sz w:val="24"/>
          <w:szCs w:val="24"/>
          <w:lang w:val="el-GR"/>
        </w:rPr>
        <w:t>: 24210-27208</w:t>
      </w:r>
    </w:p>
    <w:p w:rsidR="00336219" w:rsidRPr="00336219" w:rsidRDefault="00CC31E1" w:rsidP="00336219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="00336219" w:rsidRPr="00336219">
        <w:rPr>
          <w:sz w:val="24"/>
          <w:szCs w:val="24"/>
          <w:lang w:val="el-GR"/>
        </w:rPr>
        <w:t>Αρμόδιος υπάλληλος: Μουτζούρης Στυλιανός</w:t>
      </w:r>
    </w:p>
    <w:p w:rsidR="00495A47" w:rsidRDefault="00336219" w:rsidP="003A1FA2">
      <w:pPr>
        <w:spacing w:line="276" w:lineRule="auto"/>
        <w:jc w:val="both"/>
        <w:rPr>
          <w:sz w:val="24"/>
          <w:szCs w:val="24"/>
          <w:lang w:val="el-GR"/>
        </w:rPr>
      </w:pPr>
      <w:r w:rsidRPr="00CC31E1">
        <w:rPr>
          <w:sz w:val="22"/>
          <w:szCs w:val="22"/>
          <w:lang w:val="el-GR"/>
        </w:rPr>
        <w:t xml:space="preserve"> </w:t>
      </w:r>
      <w:r w:rsidR="00CC31E1" w:rsidRPr="00CC31E1">
        <w:rPr>
          <w:sz w:val="22"/>
          <w:szCs w:val="22"/>
          <w:lang w:val="el-GR"/>
        </w:rPr>
        <w:t xml:space="preserve">      </w:t>
      </w:r>
      <w:r w:rsidR="00CC31E1" w:rsidRPr="00CC31E1">
        <w:rPr>
          <w:sz w:val="24"/>
          <w:szCs w:val="24"/>
        </w:rPr>
        <w:t>H</w:t>
      </w:r>
      <w:r w:rsidR="00CC31E1" w:rsidRPr="00CC31E1">
        <w:rPr>
          <w:sz w:val="24"/>
          <w:szCs w:val="24"/>
          <w:lang w:val="el-GR"/>
        </w:rPr>
        <w:t xml:space="preserve"> δαπάνη για τις δημοσιεύσεις στο τύπο θα βαρύνουν τον ανάδοχο (εγκύκλιος 11 με α.π 27754/28.6.2010) του Υπουργείου Εσωτερικών Αποκέντρωσης και Ηλεκτρονικής Διακυβέρνησης</w:t>
      </w:r>
      <w:r w:rsidR="00D127F8" w:rsidRPr="00CC31E1">
        <w:rPr>
          <w:sz w:val="24"/>
          <w:szCs w:val="24"/>
          <w:lang w:val="el-GR"/>
        </w:rPr>
        <w:t xml:space="preserve">. </w:t>
      </w:r>
    </w:p>
    <w:p w:rsidR="003A1FA2" w:rsidRDefault="003A1FA2" w:rsidP="003A1FA2">
      <w:pPr>
        <w:spacing w:line="276" w:lineRule="auto"/>
        <w:jc w:val="both"/>
        <w:rPr>
          <w:sz w:val="24"/>
          <w:szCs w:val="24"/>
          <w:lang w:val="el-GR"/>
        </w:rPr>
      </w:pPr>
    </w:p>
    <w:p w:rsidR="002864B5" w:rsidRPr="00336219" w:rsidRDefault="00495A47" w:rsidP="00AF5518">
      <w:pPr>
        <w:spacing w:before="110" w:line="276" w:lineRule="auto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</w:t>
      </w:r>
      <w:r w:rsidR="00D127F8" w:rsidRPr="00AF5518">
        <w:rPr>
          <w:sz w:val="24"/>
          <w:szCs w:val="24"/>
          <w:lang w:val="el-GR"/>
        </w:rPr>
        <w:t xml:space="preserve">  </w:t>
      </w:r>
      <w:r w:rsidR="00D127F8" w:rsidRPr="00336219">
        <w:rPr>
          <w:b/>
          <w:sz w:val="24"/>
          <w:szCs w:val="24"/>
          <w:lang w:val="el-GR"/>
        </w:rPr>
        <w:t xml:space="preserve">Ο  ΠΡΟΕΔΡΟΣ  ΤΟΥ </w:t>
      </w:r>
      <w:r w:rsidR="00961908">
        <w:rPr>
          <w:b/>
          <w:sz w:val="24"/>
          <w:szCs w:val="24"/>
        </w:rPr>
        <w:t xml:space="preserve"> </w:t>
      </w:r>
      <w:r w:rsidR="00D127F8" w:rsidRPr="00336219">
        <w:rPr>
          <w:b/>
          <w:sz w:val="24"/>
          <w:szCs w:val="24"/>
          <w:lang w:val="el-GR"/>
        </w:rPr>
        <w:t>ΣΥΝΔΕΣΜΟΥ</w:t>
      </w:r>
    </w:p>
    <w:p w:rsidR="00B40B98" w:rsidRPr="00336219" w:rsidRDefault="002D52DF" w:rsidP="002D52DF">
      <w:pPr>
        <w:spacing w:before="110" w:line="276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ΚΩΝΣΤΑΝΤΙΝΟΣ   ΓΑΝΩΤΗΣ</w:t>
      </w:r>
    </w:p>
    <w:sectPr w:rsidR="00B40B98" w:rsidRPr="00336219" w:rsidSect="00006F5E">
      <w:pgSz w:w="11906" w:h="16838"/>
      <w:pgMar w:top="204" w:right="1077" w:bottom="2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98" w:rsidRDefault="00981E98">
      <w:r>
        <w:separator/>
      </w:r>
    </w:p>
  </w:endnote>
  <w:endnote w:type="continuationSeparator" w:id="1">
    <w:p w:rsidR="00981E98" w:rsidRDefault="0098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98" w:rsidRDefault="00981E98">
      <w:r>
        <w:separator/>
      </w:r>
    </w:p>
  </w:footnote>
  <w:footnote w:type="continuationSeparator" w:id="1">
    <w:p w:rsidR="00981E98" w:rsidRDefault="0098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8">
    <w:nsid w:val="00000009"/>
    <w:multiLevelType w:val="singleLevel"/>
    <w:tmpl w:val="00000009"/>
    <w:name w:val="WW8Num16"/>
    <w:lvl w:ilvl="0">
      <w:start w:val="4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9">
    <w:nsid w:val="0000000A"/>
    <w:multiLevelType w:val="singleLevel"/>
    <w:tmpl w:val="0000000A"/>
    <w:name w:val="WW8Num20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3">
    <w:nsid w:val="0000000E"/>
    <w:multiLevelType w:val="singleLevel"/>
    <w:tmpl w:val="0000000E"/>
    <w:name w:val="WW8Num2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4">
    <w:nsid w:val="00000010"/>
    <w:multiLevelType w:val="singleLevel"/>
    <w:tmpl w:val="00000010"/>
    <w:name w:val="WW8Num34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5">
    <w:nsid w:val="00000012"/>
    <w:multiLevelType w:val="singleLevel"/>
    <w:tmpl w:val="00000012"/>
    <w:name w:val="WW8Num3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6">
    <w:nsid w:val="004C0755"/>
    <w:multiLevelType w:val="hybridMultilevel"/>
    <w:tmpl w:val="CEBEEF2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F01F97"/>
    <w:multiLevelType w:val="hybridMultilevel"/>
    <w:tmpl w:val="42A2D7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12124"/>
    <w:multiLevelType w:val="hybridMultilevel"/>
    <w:tmpl w:val="F4A03F5C"/>
    <w:lvl w:ilvl="0" w:tplc="0408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945C6"/>
    <w:multiLevelType w:val="hybridMultilevel"/>
    <w:tmpl w:val="0F58F5A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8726E"/>
    <w:multiLevelType w:val="hybridMultilevel"/>
    <w:tmpl w:val="8458B0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EC5506"/>
    <w:multiLevelType w:val="hybridMultilevel"/>
    <w:tmpl w:val="9F784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4E192D"/>
    <w:multiLevelType w:val="hybridMultilevel"/>
    <w:tmpl w:val="64BCF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146CF"/>
    <w:multiLevelType w:val="hybridMultilevel"/>
    <w:tmpl w:val="7B12F338"/>
    <w:lvl w:ilvl="0" w:tplc="A79ED3C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74785"/>
    <w:multiLevelType w:val="hybridMultilevel"/>
    <w:tmpl w:val="01520D48"/>
    <w:lvl w:ilvl="0" w:tplc="0408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i w:val="0"/>
      </w:rPr>
    </w:lvl>
    <w:lvl w:ilvl="1" w:tplc="A79ED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71103"/>
    <w:multiLevelType w:val="hybridMultilevel"/>
    <w:tmpl w:val="D99CB10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A5641"/>
    <w:multiLevelType w:val="hybridMultilevel"/>
    <w:tmpl w:val="6B2E2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E7790"/>
    <w:multiLevelType w:val="hybridMultilevel"/>
    <w:tmpl w:val="7C16FE4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5639C"/>
    <w:multiLevelType w:val="hybridMultilevel"/>
    <w:tmpl w:val="4EE642F0"/>
    <w:lvl w:ilvl="0" w:tplc="680CF47E">
      <w:numFmt w:val="bullet"/>
      <w:lvlText w:val="-"/>
      <w:lvlJc w:val="left"/>
      <w:pPr>
        <w:tabs>
          <w:tab w:val="num" w:pos="1336"/>
        </w:tabs>
        <w:ind w:left="1336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94DA8"/>
    <w:multiLevelType w:val="hybridMultilevel"/>
    <w:tmpl w:val="254E6C48"/>
    <w:lvl w:ilvl="0" w:tplc="C61A81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4775E"/>
    <w:multiLevelType w:val="hybridMultilevel"/>
    <w:tmpl w:val="BBB22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E06E6"/>
    <w:multiLevelType w:val="singleLevel"/>
    <w:tmpl w:val="CBEC9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>
    <w:nsid w:val="5D110D3D"/>
    <w:multiLevelType w:val="hybridMultilevel"/>
    <w:tmpl w:val="1E005ED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592447"/>
    <w:multiLevelType w:val="hybridMultilevel"/>
    <w:tmpl w:val="D3DE83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F714A"/>
    <w:multiLevelType w:val="hybridMultilevel"/>
    <w:tmpl w:val="CE08C23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D5F36"/>
    <w:multiLevelType w:val="hybridMultilevel"/>
    <w:tmpl w:val="B992A19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06744"/>
    <w:multiLevelType w:val="hybridMultilevel"/>
    <w:tmpl w:val="ABCE8A8E"/>
    <w:lvl w:ilvl="0" w:tplc="A79ED3C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12946"/>
    <w:multiLevelType w:val="hybridMultilevel"/>
    <w:tmpl w:val="C14AE86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C7567"/>
    <w:multiLevelType w:val="hybridMultilevel"/>
    <w:tmpl w:val="1B42196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9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34"/>
  </w:num>
  <w:num w:numId="27">
    <w:abstractNumId w:val="21"/>
  </w:num>
  <w:num w:numId="28">
    <w:abstractNumId w:val="27"/>
  </w:num>
  <w:num w:numId="29">
    <w:abstractNumId w:val="25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0"/>
  </w:num>
  <w:num w:numId="3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F8"/>
    <w:rsid w:val="00000D6B"/>
    <w:rsid w:val="000038C6"/>
    <w:rsid w:val="00004B2B"/>
    <w:rsid w:val="00006F5E"/>
    <w:rsid w:val="000116C1"/>
    <w:rsid w:val="00013996"/>
    <w:rsid w:val="0001431B"/>
    <w:rsid w:val="0002066B"/>
    <w:rsid w:val="00024006"/>
    <w:rsid w:val="0003158B"/>
    <w:rsid w:val="000369D3"/>
    <w:rsid w:val="00047A68"/>
    <w:rsid w:val="00050882"/>
    <w:rsid w:val="000707BB"/>
    <w:rsid w:val="00072046"/>
    <w:rsid w:val="000729FB"/>
    <w:rsid w:val="00074BAC"/>
    <w:rsid w:val="00074E4D"/>
    <w:rsid w:val="00085C3A"/>
    <w:rsid w:val="00090AFA"/>
    <w:rsid w:val="00091B83"/>
    <w:rsid w:val="00093E0F"/>
    <w:rsid w:val="00093E67"/>
    <w:rsid w:val="00096E72"/>
    <w:rsid w:val="000A7BAB"/>
    <w:rsid w:val="000B194E"/>
    <w:rsid w:val="000B3D82"/>
    <w:rsid w:val="000B4C1B"/>
    <w:rsid w:val="000C0609"/>
    <w:rsid w:val="000C3F51"/>
    <w:rsid w:val="000C6109"/>
    <w:rsid w:val="000D0C88"/>
    <w:rsid w:val="000D4306"/>
    <w:rsid w:val="000E273F"/>
    <w:rsid w:val="000E3CB2"/>
    <w:rsid w:val="000E3CDE"/>
    <w:rsid w:val="000E62EF"/>
    <w:rsid w:val="000F0C50"/>
    <w:rsid w:val="000F3150"/>
    <w:rsid w:val="0010662B"/>
    <w:rsid w:val="001071A1"/>
    <w:rsid w:val="00110D65"/>
    <w:rsid w:val="00110DD1"/>
    <w:rsid w:val="00110E7B"/>
    <w:rsid w:val="00112628"/>
    <w:rsid w:val="00113079"/>
    <w:rsid w:val="001157A6"/>
    <w:rsid w:val="0011611C"/>
    <w:rsid w:val="00116C9A"/>
    <w:rsid w:val="00117460"/>
    <w:rsid w:val="001200CA"/>
    <w:rsid w:val="001246D0"/>
    <w:rsid w:val="00124FA6"/>
    <w:rsid w:val="001256A6"/>
    <w:rsid w:val="00127B50"/>
    <w:rsid w:val="0013045E"/>
    <w:rsid w:val="001465A4"/>
    <w:rsid w:val="00147617"/>
    <w:rsid w:val="00147EA3"/>
    <w:rsid w:val="00156B33"/>
    <w:rsid w:val="00157677"/>
    <w:rsid w:val="00172F1E"/>
    <w:rsid w:val="0017665F"/>
    <w:rsid w:val="0017780A"/>
    <w:rsid w:val="001807D4"/>
    <w:rsid w:val="0018096D"/>
    <w:rsid w:val="00183A73"/>
    <w:rsid w:val="001A2B4D"/>
    <w:rsid w:val="001A6294"/>
    <w:rsid w:val="001B0064"/>
    <w:rsid w:val="001B41FB"/>
    <w:rsid w:val="001B6CD4"/>
    <w:rsid w:val="001B7E92"/>
    <w:rsid w:val="001C0CE0"/>
    <w:rsid w:val="001C72DF"/>
    <w:rsid w:val="001C7933"/>
    <w:rsid w:val="001D4761"/>
    <w:rsid w:val="001E083D"/>
    <w:rsid w:val="001E3D08"/>
    <w:rsid w:val="001F698F"/>
    <w:rsid w:val="002049C9"/>
    <w:rsid w:val="00204A1C"/>
    <w:rsid w:val="00204BE8"/>
    <w:rsid w:val="00204EF1"/>
    <w:rsid w:val="00205B07"/>
    <w:rsid w:val="002065FB"/>
    <w:rsid w:val="0022305D"/>
    <w:rsid w:val="0022467D"/>
    <w:rsid w:val="002317AE"/>
    <w:rsid w:val="00231E2D"/>
    <w:rsid w:val="0023214F"/>
    <w:rsid w:val="00232623"/>
    <w:rsid w:val="00234AB2"/>
    <w:rsid w:val="00240D6D"/>
    <w:rsid w:val="0024228B"/>
    <w:rsid w:val="00245492"/>
    <w:rsid w:val="002532EF"/>
    <w:rsid w:val="00255D9A"/>
    <w:rsid w:val="00256430"/>
    <w:rsid w:val="00256A17"/>
    <w:rsid w:val="00262BD9"/>
    <w:rsid w:val="00266142"/>
    <w:rsid w:val="00266D90"/>
    <w:rsid w:val="00267C9C"/>
    <w:rsid w:val="0027453F"/>
    <w:rsid w:val="00280A05"/>
    <w:rsid w:val="00280A77"/>
    <w:rsid w:val="00280EA1"/>
    <w:rsid w:val="00282EE2"/>
    <w:rsid w:val="002864B5"/>
    <w:rsid w:val="00286F1A"/>
    <w:rsid w:val="00293D81"/>
    <w:rsid w:val="0029512D"/>
    <w:rsid w:val="002955B0"/>
    <w:rsid w:val="00297E53"/>
    <w:rsid w:val="002A2A8A"/>
    <w:rsid w:val="002A5AAF"/>
    <w:rsid w:val="002A7902"/>
    <w:rsid w:val="002B3945"/>
    <w:rsid w:val="002B47BE"/>
    <w:rsid w:val="002C1EA3"/>
    <w:rsid w:val="002D3705"/>
    <w:rsid w:val="002D39E8"/>
    <w:rsid w:val="002D52DF"/>
    <w:rsid w:val="002E19D4"/>
    <w:rsid w:val="002E27DB"/>
    <w:rsid w:val="002F0160"/>
    <w:rsid w:val="002F1304"/>
    <w:rsid w:val="002F1D0F"/>
    <w:rsid w:val="002F2EC9"/>
    <w:rsid w:val="002F37CE"/>
    <w:rsid w:val="002F504C"/>
    <w:rsid w:val="002F7341"/>
    <w:rsid w:val="00303A32"/>
    <w:rsid w:val="00312522"/>
    <w:rsid w:val="003126C9"/>
    <w:rsid w:val="0031442F"/>
    <w:rsid w:val="00315022"/>
    <w:rsid w:val="00320B25"/>
    <w:rsid w:val="003268C6"/>
    <w:rsid w:val="0033209F"/>
    <w:rsid w:val="00332ACF"/>
    <w:rsid w:val="00336219"/>
    <w:rsid w:val="00343936"/>
    <w:rsid w:val="00343F8E"/>
    <w:rsid w:val="00345E9C"/>
    <w:rsid w:val="00355B15"/>
    <w:rsid w:val="00356C19"/>
    <w:rsid w:val="00362282"/>
    <w:rsid w:val="00362DA8"/>
    <w:rsid w:val="00365383"/>
    <w:rsid w:val="0036671F"/>
    <w:rsid w:val="003733C2"/>
    <w:rsid w:val="003776F2"/>
    <w:rsid w:val="00384490"/>
    <w:rsid w:val="00395020"/>
    <w:rsid w:val="00395736"/>
    <w:rsid w:val="00397258"/>
    <w:rsid w:val="00397C12"/>
    <w:rsid w:val="003A1FA2"/>
    <w:rsid w:val="003A43C6"/>
    <w:rsid w:val="003B14A3"/>
    <w:rsid w:val="003B1E78"/>
    <w:rsid w:val="003C35DC"/>
    <w:rsid w:val="003C42E1"/>
    <w:rsid w:val="003C72DB"/>
    <w:rsid w:val="003D17DE"/>
    <w:rsid w:val="003D2B1F"/>
    <w:rsid w:val="003D41A8"/>
    <w:rsid w:val="003D6176"/>
    <w:rsid w:val="003E2871"/>
    <w:rsid w:val="003E73D3"/>
    <w:rsid w:val="003E7D55"/>
    <w:rsid w:val="003F0434"/>
    <w:rsid w:val="003F0911"/>
    <w:rsid w:val="003F47D7"/>
    <w:rsid w:val="00403479"/>
    <w:rsid w:val="004102F4"/>
    <w:rsid w:val="00411314"/>
    <w:rsid w:val="004115A1"/>
    <w:rsid w:val="00413B84"/>
    <w:rsid w:val="00422C8A"/>
    <w:rsid w:val="00425D7F"/>
    <w:rsid w:val="004330ED"/>
    <w:rsid w:val="004379C5"/>
    <w:rsid w:val="00437DE3"/>
    <w:rsid w:val="00437E4A"/>
    <w:rsid w:val="00440344"/>
    <w:rsid w:val="004450C4"/>
    <w:rsid w:val="00445673"/>
    <w:rsid w:val="00452930"/>
    <w:rsid w:val="00452E84"/>
    <w:rsid w:val="004559AD"/>
    <w:rsid w:val="00457024"/>
    <w:rsid w:val="00461449"/>
    <w:rsid w:val="00461D13"/>
    <w:rsid w:val="00465606"/>
    <w:rsid w:val="00466DB0"/>
    <w:rsid w:val="00472B4F"/>
    <w:rsid w:val="004741D9"/>
    <w:rsid w:val="00481B96"/>
    <w:rsid w:val="0049209C"/>
    <w:rsid w:val="004931E7"/>
    <w:rsid w:val="00495A47"/>
    <w:rsid w:val="004969D2"/>
    <w:rsid w:val="004A44C8"/>
    <w:rsid w:val="004A4BF2"/>
    <w:rsid w:val="004A799E"/>
    <w:rsid w:val="004A7BF1"/>
    <w:rsid w:val="004B27E7"/>
    <w:rsid w:val="004B4174"/>
    <w:rsid w:val="004C1992"/>
    <w:rsid w:val="004C5495"/>
    <w:rsid w:val="004C58A5"/>
    <w:rsid w:val="004C6D24"/>
    <w:rsid w:val="004C7993"/>
    <w:rsid w:val="004D0415"/>
    <w:rsid w:val="004D199A"/>
    <w:rsid w:val="004D1E76"/>
    <w:rsid w:val="004E2E23"/>
    <w:rsid w:val="004E51E4"/>
    <w:rsid w:val="004E68F1"/>
    <w:rsid w:val="004E700A"/>
    <w:rsid w:val="004F13D9"/>
    <w:rsid w:val="004F1478"/>
    <w:rsid w:val="00502EA5"/>
    <w:rsid w:val="0050422C"/>
    <w:rsid w:val="0051066D"/>
    <w:rsid w:val="00511EC7"/>
    <w:rsid w:val="00516B78"/>
    <w:rsid w:val="00522289"/>
    <w:rsid w:val="00530CF8"/>
    <w:rsid w:val="00532B5C"/>
    <w:rsid w:val="00536706"/>
    <w:rsid w:val="005416F4"/>
    <w:rsid w:val="005469D6"/>
    <w:rsid w:val="00546C1C"/>
    <w:rsid w:val="00547659"/>
    <w:rsid w:val="00560CC8"/>
    <w:rsid w:val="00563F27"/>
    <w:rsid w:val="005646E5"/>
    <w:rsid w:val="00565989"/>
    <w:rsid w:val="00570D76"/>
    <w:rsid w:val="0057168F"/>
    <w:rsid w:val="00572BBE"/>
    <w:rsid w:val="005771EB"/>
    <w:rsid w:val="00580055"/>
    <w:rsid w:val="00585711"/>
    <w:rsid w:val="005867E1"/>
    <w:rsid w:val="0059265C"/>
    <w:rsid w:val="005941AD"/>
    <w:rsid w:val="005951E0"/>
    <w:rsid w:val="005972CE"/>
    <w:rsid w:val="005A250B"/>
    <w:rsid w:val="005A32B1"/>
    <w:rsid w:val="005A532C"/>
    <w:rsid w:val="005B2A62"/>
    <w:rsid w:val="005C027F"/>
    <w:rsid w:val="005C0AD3"/>
    <w:rsid w:val="005C4176"/>
    <w:rsid w:val="005D37BB"/>
    <w:rsid w:val="005D3EB8"/>
    <w:rsid w:val="005D4FDE"/>
    <w:rsid w:val="005D51E9"/>
    <w:rsid w:val="005E2A27"/>
    <w:rsid w:val="005E41FC"/>
    <w:rsid w:val="005E44FE"/>
    <w:rsid w:val="005F0242"/>
    <w:rsid w:val="005F4A41"/>
    <w:rsid w:val="005F6521"/>
    <w:rsid w:val="005F7D20"/>
    <w:rsid w:val="00600868"/>
    <w:rsid w:val="00603FA8"/>
    <w:rsid w:val="00604581"/>
    <w:rsid w:val="00610F51"/>
    <w:rsid w:val="006121A1"/>
    <w:rsid w:val="00612DFE"/>
    <w:rsid w:val="00613012"/>
    <w:rsid w:val="006177AB"/>
    <w:rsid w:val="00621AE7"/>
    <w:rsid w:val="00624620"/>
    <w:rsid w:val="00625DB0"/>
    <w:rsid w:val="00632277"/>
    <w:rsid w:val="00632D66"/>
    <w:rsid w:val="006339F3"/>
    <w:rsid w:val="00642457"/>
    <w:rsid w:val="00646E58"/>
    <w:rsid w:val="0065305C"/>
    <w:rsid w:val="00655D51"/>
    <w:rsid w:val="00660C99"/>
    <w:rsid w:val="00665835"/>
    <w:rsid w:val="00671BC3"/>
    <w:rsid w:val="006745BD"/>
    <w:rsid w:val="00675E4B"/>
    <w:rsid w:val="00694C03"/>
    <w:rsid w:val="00697AE9"/>
    <w:rsid w:val="006A0F2B"/>
    <w:rsid w:val="006A3406"/>
    <w:rsid w:val="006A36FE"/>
    <w:rsid w:val="006A4889"/>
    <w:rsid w:val="006A75D1"/>
    <w:rsid w:val="006B459D"/>
    <w:rsid w:val="006B5F9D"/>
    <w:rsid w:val="006C2357"/>
    <w:rsid w:val="006C341F"/>
    <w:rsid w:val="006C3F13"/>
    <w:rsid w:val="006C54D2"/>
    <w:rsid w:val="006D0CDA"/>
    <w:rsid w:val="006E0667"/>
    <w:rsid w:val="006E18F1"/>
    <w:rsid w:val="006E1DAF"/>
    <w:rsid w:val="006E2F8D"/>
    <w:rsid w:val="006E503A"/>
    <w:rsid w:val="006E633C"/>
    <w:rsid w:val="006F287D"/>
    <w:rsid w:val="006F2B8A"/>
    <w:rsid w:val="006F7B02"/>
    <w:rsid w:val="00703776"/>
    <w:rsid w:val="00704CCB"/>
    <w:rsid w:val="007113EF"/>
    <w:rsid w:val="00712144"/>
    <w:rsid w:val="00722694"/>
    <w:rsid w:val="0072323F"/>
    <w:rsid w:val="00734E40"/>
    <w:rsid w:val="007441EC"/>
    <w:rsid w:val="0074770B"/>
    <w:rsid w:val="0075043E"/>
    <w:rsid w:val="007511D7"/>
    <w:rsid w:val="0075403F"/>
    <w:rsid w:val="00757A99"/>
    <w:rsid w:val="0076377B"/>
    <w:rsid w:val="00765649"/>
    <w:rsid w:val="007708F0"/>
    <w:rsid w:val="00780304"/>
    <w:rsid w:val="007818B0"/>
    <w:rsid w:val="007857E2"/>
    <w:rsid w:val="00786A0B"/>
    <w:rsid w:val="007871EA"/>
    <w:rsid w:val="007927B9"/>
    <w:rsid w:val="00793E13"/>
    <w:rsid w:val="00794764"/>
    <w:rsid w:val="00794E57"/>
    <w:rsid w:val="007A27DF"/>
    <w:rsid w:val="007A3C4D"/>
    <w:rsid w:val="007A50CC"/>
    <w:rsid w:val="007B1242"/>
    <w:rsid w:val="007B26B1"/>
    <w:rsid w:val="007B3045"/>
    <w:rsid w:val="007B64F5"/>
    <w:rsid w:val="007B6701"/>
    <w:rsid w:val="007C2EC5"/>
    <w:rsid w:val="007D39B7"/>
    <w:rsid w:val="007D6F66"/>
    <w:rsid w:val="007E1369"/>
    <w:rsid w:val="007E167B"/>
    <w:rsid w:val="007E6B64"/>
    <w:rsid w:val="007E72E7"/>
    <w:rsid w:val="007F151E"/>
    <w:rsid w:val="007F41AA"/>
    <w:rsid w:val="007F503D"/>
    <w:rsid w:val="00802734"/>
    <w:rsid w:val="008057FE"/>
    <w:rsid w:val="0080720B"/>
    <w:rsid w:val="0081257B"/>
    <w:rsid w:val="00822574"/>
    <w:rsid w:val="008238DF"/>
    <w:rsid w:val="00825B28"/>
    <w:rsid w:val="00826C00"/>
    <w:rsid w:val="00826C54"/>
    <w:rsid w:val="0083444E"/>
    <w:rsid w:val="0084381E"/>
    <w:rsid w:val="00847396"/>
    <w:rsid w:val="0084790A"/>
    <w:rsid w:val="00851AA3"/>
    <w:rsid w:val="00857329"/>
    <w:rsid w:val="008600CD"/>
    <w:rsid w:val="008621F8"/>
    <w:rsid w:val="0086625C"/>
    <w:rsid w:val="00867BE6"/>
    <w:rsid w:val="008701BA"/>
    <w:rsid w:val="00891A05"/>
    <w:rsid w:val="00896B30"/>
    <w:rsid w:val="008A0ED7"/>
    <w:rsid w:val="008A12B0"/>
    <w:rsid w:val="008A3A46"/>
    <w:rsid w:val="008A4DDD"/>
    <w:rsid w:val="008A58E5"/>
    <w:rsid w:val="008B0A91"/>
    <w:rsid w:val="008B3487"/>
    <w:rsid w:val="008B6436"/>
    <w:rsid w:val="008B7844"/>
    <w:rsid w:val="008C2E9D"/>
    <w:rsid w:val="008D0902"/>
    <w:rsid w:val="008D13E0"/>
    <w:rsid w:val="008D259E"/>
    <w:rsid w:val="008D4BDD"/>
    <w:rsid w:val="008D7B6A"/>
    <w:rsid w:val="008E2D52"/>
    <w:rsid w:val="008F766B"/>
    <w:rsid w:val="00902B74"/>
    <w:rsid w:val="00903D04"/>
    <w:rsid w:val="00907C2F"/>
    <w:rsid w:val="009204EF"/>
    <w:rsid w:val="0092189F"/>
    <w:rsid w:val="00924AC7"/>
    <w:rsid w:val="00925DFA"/>
    <w:rsid w:val="00927F22"/>
    <w:rsid w:val="00932DBC"/>
    <w:rsid w:val="00936685"/>
    <w:rsid w:val="0094114D"/>
    <w:rsid w:val="009417B7"/>
    <w:rsid w:val="0094355A"/>
    <w:rsid w:val="00946DEA"/>
    <w:rsid w:val="00947228"/>
    <w:rsid w:val="00953933"/>
    <w:rsid w:val="00955BF2"/>
    <w:rsid w:val="00956FD6"/>
    <w:rsid w:val="00961908"/>
    <w:rsid w:val="00966EE9"/>
    <w:rsid w:val="00974A63"/>
    <w:rsid w:val="00975FBE"/>
    <w:rsid w:val="00980251"/>
    <w:rsid w:val="00981E98"/>
    <w:rsid w:val="00984C76"/>
    <w:rsid w:val="0098672E"/>
    <w:rsid w:val="00987B3C"/>
    <w:rsid w:val="00993982"/>
    <w:rsid w:val="00993A78"/>
    <w:rsid w:val="009A0456"/>
    <w:rsid w:val="009A09AD"/>
    <w:rsid w:val="009A1341"/>
    <w:rsid w:val="009A6239"/>
    <w:rsid w:val="009A6C60"/>
    <w:rsid w:val="009C0B90"/>
    <w:rsid w:val="009C154E"/>
    <w:rsid w:val="009C2819"/>
    <w:rsid w:val="009C66BC"/>
    <w:rsid w:val="009D295B"/>
    <w:rsid w:val="009E394C"/>
    <w:rsid w:val="009E3F8C"/>
    <w:rsid w:val="009F0FA4"/>
    <w:rsid w:val="009F33F7"/>
    <w:rsid w:val="009F38AC"/>
    <w:rsid w:val="009F6E2D"/>
    <w:rsid w:val="009F7D84"/>
    <w:rsid w:val="00A01912"/>
    <w:rsid w:val="00A0247C"/>
    <w:rsid w:val="00A0333A"/>
    <w:rsid w:val="00A1047A"/>
    <w:rsid w:val="00A13B91"/>
    <w:rsid w:val="00A203DE"/>
    <w:rsid w:val="00A21584"/>
    <w:rsid w:val="00A228A6"/>
    <w:rsid w:val="00A271B1"/>
    <w:rsid w:val="00A279FE"/>
    <w:rsid w:val="00A31B33"/>
    <w:rsid w:val="00A3572A"/>
    <w:rsid w:val="00A4440B"/>
    <w:rsid w:val="00A50357"/>
    <w:rsid w:val="00A52EE1"/>
    <w:rsid w:val="00A53C49"/>
    <w:rsid w:val="00A55B94"/>
    <w:rsid w:val="00A62FC6"/>
    <w:rsid w:val="00A67ADC"/>
    <w:rsid w:val="00A70B8E"/>
    <w:rsid w:val="00A818F9"/>
    <w:rsid w:val="00A824CE"/>
    <w:rsid w:val="00A86B0C"/>
    <w:rsid w:val="00A930FE"/>
    <w:rsid w:val="00A942ED"/>
    <w:rsid w:val="00A94B81"/>
    <w:rsid w:val="00A9732B"/>
    <w:rsid w:val="00AA09A1"/>
    <w:rsid w:val="00AB1F61"/>
    <w:rsid w:val="00AC11DE"/>
    <w:rsid w:val="00AC5D21"/>
    <w:rsid w:val="00AD07E2"/>
    <w:rsid w:val="00AD28A4"/>
    <w:rsid w:val="00AE099B"/>
    <w:rsid w:val="00AE3B4B"/>
    <w:rsid w:val="00AE3BCA"/>
    <w:rsid w:val="00AE3E5C"/>
    <w:rsid w:val="00AE5255"/>
    <w:rsid w:val="00AE7165"/>
    <w:rsid w:val="00AF5518"/>
    <w:rsid w:val="00AF5881"/>
    <w:rsid w:val="00AF725A"/>
    <w:rsid w:val="00B022D5"/>
    <w:rsid w:val="00B038BE"/>
    <w:rsid w:val="00B03D9E"/>
    <w:rsid w:val="00B20016"/>
    <w:rsid w:val="00B21960"/>
    <w:rsid w:val="00B2650F"/>
    <w:rsid w:val="00B27EA5"/>
    <w:rsid w:val="00B40B98"/>
    <w:rsid w:val="00B40D74"/>
    <w:rsid w:val="00B4212E"/>
    <w:rsid w:val="00B42176"/>
    <w:rsid w:val="00B43487"/>
    <w:rsid w:val="00B52C87"/>
    <w:rsid w:val="00B541FE"/>
    <w:rsid w:val="00B56A24"/>
    <w:rsid w:val="00B56E57"/>
    <w:rsid w:val="00B62D80"/>
    <w:rsid w:val="00B65260"/>
    <w:rsid w:val="00B67649"/>
    <w:rsid w:val="00B71207"/>
    <w:rsid w:val="00B71BD0"/>
    <w:rsid w:val="00B82117"/>
    <w:rsid w:val="00B8754B"/>
    <w:rsid w:val="00B87EDF"/>
    <w:rsid w:val="00B93BF8"/>
    <w:rsid w:val="00BA5813"/>
    <w:rsid w:val="00BB163D"/>
    <w:rsid w:val="00BC2082"/>
    <w:rsid w:val="00BC7A93"/>
    <w:rsid w:val="00BD297A"/>
    <w:rsid w:val="00BD5541"/>
    <w:rsid w:val="00BD56C2"/>
    <w:rsid w:val="00BE136A"/>
    <w:rsid w:val="00BE4CED"/>
    <w:rsid w:val="00BE6F34"/>
    <w:rsid w:val="00C00A93"/>
    <w:rsid w:val="00C032EB"/>
    <w:rsid w:val="00C05948"/>
    <w:rsid w:val="00C06158"/>
    <w:rsid w:val="00C10CB1"/>
    <w:rsid w:val="00C1625F"/>
    <w:rsid w:val="00C20DDD"/>
    <w:rsid w:val="00C25554"/>
    <w:rsid w:val="00C262BD"/>
    <w:rsid w:val="00C354B2"/>
    <w:rsid w:val="00C37EB5"/>
    <w:rsid w:val="00C40817"/>
    <w:rsid w:val="00C41545"/>
    <w:rsid w:val="00C46C95"/>
    <w:rsid w:val="00C46E68"/>
    <w:rsid w:val="00C53941"/>
    <w:rsid w:val="00C539DA"/>
    <w:rsid w:val="00C53F31"/>
    <w:rsid w:val="00C56099"/>
    <w:rsid w:val="00C62842"/>
    <w:rsid w:val="00C676BA"/>
    <w:rsid w:val="00C73D21"/>
    <w:rsid w:val="00C7538F"/>
    <w:rsid w:val="00C753A3"/>
    <w:rsid w:val="00C85B1E"/>
    <w:rsid w:val="00C93B30"/>
    <w:rsid w:val="00C9423D"/>
    <w:rsid w:val="00CA234B"/>
    <w:rsid w:val="00CA4F92"/>
    <w:rsid w:val="00CA692B"/>
    <w:rsid w:val="00CB17C6"/>
    <w:rsid w:val="00CB2493"/>
    <w:rsid w:val="00CC25EC"/>
    <w:rsid w:val="00CC31E1"/>
    <w:rsid w:val="00CD31AF"/>
    <w:rsid w:val="00CE1F26"/>
    <w:rsid w:val="00CE32C9"/>
    <w:rsid w:val="00CE60A2"/>
    <w:rsid w:val="00CE6601"/>
    <w:rsid w:val="00CF2A9B"/>
    <w:rsid w:val="00D01801"/>
    <w:rsid w:val="00D05838"/>
    <w:rsid w:val="00D07282"/>
    <w:rsid w:val="00D07EA6"/>
    <w:rsid w:val="00D108E6"/>
    <w:rsid w:val="00D127F8"/>
    <w:rsid w:val="00D17EC2"/>
    <w:rsid w:val="00D21F3E"/>
    <w:rsid w:val="00D23798"/>
    <w:rsid w:val="00D24977"/>
    <w:rsid w:val="00D339E2"/>
    <w:rsid w:val="00D341A6"/>
    <w:rsid w:val="00D40ECB"/>
    <w:rsid w:val="00D47713"/>
    <w:rsid w:val="00D47AB5"/>
    <w:rsid w:val="00D47D08"/>
    <w:rsid w:val="00D5346F"/>
    <w:rsid w:val="00D56020"/>
    <w:rsid w:val="00D6021B"/>
    <w:rsid w:val="00D62DB7"/>
    <w:rsid w:val="00D64BBF"/>
    <w:rsid w:val="00D70B78"/>
    <w:rsid w:val="00D8147F"/>
    <w:rsid w:val="00D837AA"/>
    <w:rsid w:val="00D8734B"/>
    <w:rsid w:val="00D87E90"/>
    <w:rsid w:val="00D92DE0"/>
    <w:rsid w:val="00D958E9"/>
    <w:rsid w:val="00D95EC8"/>
    <w:rsid w:val="00DA3D0C"/>
    <w:rsid w:val="00DA5FAD"/>
    <w:rsid w:val="00DA64B8"/>
    <w:rsid w:val="00DA6D4D"/>
    <w:rsid w:val="00DA6F61"/>
    <w:rsid w:val="00DB2527"/>
    <w:rsid w:val="00DB27F8"/>
    <w:rsid w:val="00DB2CBA"/>
    <w:rsid w:val="00DB7822"/>
    <w:rsid w:val="00DC234D"/>
    <w:rsid w:val="00DC6525"/>
    <w:rsid w:val="00DC7F5E"/>
    <w:rsid w:val="00DD0025"/>
    <w:rsid w:val="00DD1E46"/>
    <w:rsid w:val="00DD7BD9"/>
    <w:rsid w:val="00DE01BE"/>
    <w:rsid w:val="00DE28EC"/>
    <w:rsid w:val="00DE6F5D"/>
    <w:rsid w:val="00DF08B9"/>
    <w:rsid w:val="00DF1ED8"/>
    <w:rsid w:val="00DF31D5"/>
    <w:rsid w:val="00DF5B54"/>
    <w:rsid w:val="00E00411"/>
    <w:rsid w:val="00E0166C"/>
    <w:rsid w:val="00E07653"/>
    <w:rsid w:val="00E10B3B"/>
    <w:rsid w:val="00E10D93"/>
    <w:rsid w:val="00E12614"/>
    <w:rsid w:val="00E169BF"/>
    <w:rsid w:val="00E21CB6"/>
    <w:rsid w:val="00E25594"/>
    <w:rsid w:val="00E26222"/>
    <w:rsid w:val="00E3098C"/>
    <w:rsid w:val="00E31925"/>
    <w:rsid w:val="00E32E83"/>
    <w:rsid w:val="00E33896"/>
    <w:rsid w:val="00E36C13"/>
    <w:rsid w:val="00E46526"/>
    <w:rsid w:val="00E54F2A"/>
    <w:rsid w:val="00E61846"/>
    <w:rsid w:val="00E674BB"/>
    <w:rsid w:val="00E74CFC"/>
    <w:rsid w:val="00E84817"/>
    <w:rsid w:val="00E87834"/>
    <w:rsid w:val="00E908F2"/>
    <w:rsid w:val="00E91D92"/>
    <w:rsid w:val="00E947E8"/>
    <w:rsid w:val="00E95097"/>
    <w:rsid w:val="00E95B09"/>
    <w:rsid w:val="00E96A3F"/>
    <w:rsid w:val="00EA0832"/>
    <w:rsid w:val="00EA1B16"/>
    <w:rsid w:val="00EB0C27"/>
    <w:rsid w:val="00EB186A"/>
    <w:rsid w:val="00EB5E4C"/>
    <w:rsid w:val="00EB6246"/>
    <w:rsid w:val="00EB6D77"/>
    <w:rsid w:val="00EC1F07"/>
    <w:rsid w:val="00EC3ED1"/>
    <w:rsid w:val="00EC7392"/>
    <w:rsid w:val="00ED1934"/>
    <w:rsid w:val="00ED3120"/>
    <w:rsid w:val="00ED3AE1"/>
    <w:rsid w:val="00ED4239"/>
    <w:rsid w:val="00ED53D3"/>
    <w:rsid w:val="00ED677A"/>
    <w:rsid w:val="00ED7C19"/>
    <w:rsid w:val="00ED7D78"/>
    <w:rsid w:val="00EE2332"/>
    <w:rsid w:val="00EE5793"/>
    <w:rsid w:val="00EE65F6"/>
    <w:rsid w:val="00EF0361"/>
    <w:rsid w:val="00EF1EC5"/>
    <w:rsid w:val="00EF6BA5"/>
    <w:rsid w:val="00F00FB8"/>
    <w:rsid w:val="00F03751"/>
    <w:rsid w:val="00F03C31"/>
    <w:rsid w:val="00F20648"/>
    <w:rsid w:val="00F21CAA"/>
    <w:rsid w:val="00F221CB"/>
    <w:rsid w:val="00F24168"/>
    <w:rsid w:val="00F25458"/>
    <w:rsid w:val="00F30A2E"/>
    <w:rsid w:val="00F310B0"/>
    <w:rsid w:val="00F31C67"/>
    <w:rsid w:val="00F33874"/>
    <w:rsid w:val="00F34875"/>
    <w:rsid w:val="00F3574D"/>
    <w:rsid w:val="00F379FA"/>
    <w:rsid w:val="00F43DA6"/>
    <w:rsid w:val="00F56654"/>
    <w:rsid w:val="00F57190"/>
    <w:rsid w:val="00F61789"/>
    <w:rsid w:val="00F63665"/>
    <w:rsid w:val="00F66541"/>
    <w:rsid w:val="00F67D89"/>
    <w:rsid w:val="00F71B8C"/>
    <w:rsid w:val="00F74B69"/>
    <w:rsid w:val="00F801E5"/>
    <w:rsid w:val="00F86BBB"/>
    <w:rsid w:val="00F86E19"/>
    <w:rsid w:val="00F86E7D"/>
    <w:rsid w:val="00FA4FF1"/>
    <w:rsid w:val="00FA7F64"/>
    <w:rsid w:val="00FB09DF"/>
    <w:rsid w:val="00FB1F8C"/>
    <w:rsid w:val="00FB35D1"/>
    <w:rsid w:val="00FB367C"/>
    <w:rsid w:val="00FB6D32"/>
    <w:rsid w:val="00FC022E"/>
    <w:rsid w:val="00FC07D9"/>
    <w:rsid w:val="00FC270D"/>
    <w:rsid w:val="00FC5BAA"/>
    <w:rsid w:val="00FC658C"/>
    <w:rsid w:val="00FC6881"/>
    <w:rsid w:val="00FC7BE3"/>
    <w:rsid w:val="00FD007A"/>
    <w:rsid w:val="00FD5B11"/>
    <w:rsid w:val="00FD7592"/>
    <w:rsid w:val="00FE14EC"/>
    <w:rsid w:val="00FE2EF9"/>
    <w:rsid w:val="00FE45BD"/>
    <w:rsid w:val="00FE6F8C"/>
    <w:rsid w:val="00FE79F3"/>
    <w:rsid w:val="00FF3DF8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C7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link w:val="1Char"/>
    <w:qFormat/>
    <w:rsid w:val="00511EC7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link w:val="2Char"/>
    <w:qFormat/>
    <w:rsid w:val="00232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link w:val="3Char1"/>
    <w:qFormat/>
    <w:rsid w:val="00511EC7"/>
    <w:pPr>
      <w:keepNext/>
      <w:jc w:val="center"/>
      <w:outlineLvl w:val="2"/>
    </w:pPr>
    <w:rPr>
      <w:b/>
      <w:sz w:val="36"/>
      <w:szCs w:val="32"/>
      <w:u w:val="single"/>
      <w:lang w:val="el-GR"/>
    </w:rPr>
  </w:style>
  <w:style w:type="paragraph" w:styleId="4">
    <w:name w:val="heading 4"/>
    <w:basedOn w:val="a"/>
    <w:next w:val="a"/>
    <w:link w:val="4Char"/>
    <w:qFormat/>
    <w:rsid w:val="001157A6"/>
    <w:pPr>
      <w:keepNext/>
      <w:overflowPunct/>
      <w:autoSpaceDE/>
      <w:autoSpaceDN/>
      <w:adjustRightInd/>
      <w:spacing w:before="240" w:after="60" w:line="276" w:lineRule="auto"/>
      <w:ind w:left="425" w:hanging="425"/>
      <w:jc w:val="both"/>
      <w:outlineLvl w:val="3"/>
    </w:pPr>
    <w:rPr>
      <w:rFonts w:ascii="Calibri" w:hAnsi="Calibri"/>
      <w:b/>
      <w:bCs/>
      <w:sz w:val="28"/>
      <w:szCs w:val="28"/>
      <w:lang w:val="el-GR"/>
    </w:rPr>
  </w:style>
  <w:style w:type="paragraph" w:styleId="5">
    <w:name w:val="heading 5"/>
    <w:basedOn w:val="a"/>
    <w:next w:val="a"/>
    <w:qFormat/>
    <w:rsid w:val="009E3F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E3F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3F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1157A6"/>
    <w:pPr>
      <w:overflowPunct/>
      <w:autoSpaceDE/>
      <w:autoSpaceDN/>
      <w:adjustRightInd/>
      <w:spacing w:before="240" w:after="60" w:line="276" w:lineRule="auto"/>
      <w:ind w:left="425" w:hanging="425"/>
      <w:jc w:val="both"/>
      <w:outlineLvl w:val="7"/>
    </w:pPr>
    <w:rPr>
      <w:rFonts w:ascii="Calibri" w:hAnsi="Calibri"/>
      <w:i/>
      <w:iCs/>
      <w:lang w:val="el-GR" w:eastAsia="en-US"/>
    </w:rPr>
  </w:style>
  <w:style w:type="paragraph" w:styleId="9">
    <w:name w:val="heading 9"/>
    <w:basedOn w:val="a"/>
    <w:next w:val="a"/>
    <w:qFormat/>
    <w:rsid w:val="009E3F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1157A6"/>
    <w:rPr>
      <w:b/>
      <w:sz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locked/>
    <w:rsid w:val="001157A6"/>
    <w:rPr>
      <w:rFonts w:ascii="Arial" w:hAnsi="Arial" w:cs="Arial"/>
      <w:b/>
      <w:bCs/>
      <w:i/>
      <w:iCs/>
      <w:sz w:val="28"/>
      <w:szCs w:val="28"/>
      <w:lang w:val="en-US" w:eastAsia="el-GR" w:bidi="ar-SA"/>
    </w:rPr>
  </w:style>
  <w:style w:type="character" w:customStyle="1" w:styleId="3Char1">
    <w:name w:val="Επικεφαλίδα 3 Char1"/>
    <w:aliases w:val="Επικεφαλίδα 3 Char Char"/>
    <w:basedOn w:val="a0"/>
    <w:link w:val="3"/>
    <w:locked/>
    <w:rsid w:val="001157A6"/>
    <w:rPr>
      <w:b/>
      <w:sz w:val="36"/>
      <w:szCs w:val="32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semiHidden/>
    <w:locked/>
    <w:rsid w:val="001157A6"/>
    <w:rPr>
      <w:rFonts w:ascii="Calibri" w:hAnsi="Calibri"/>
      <w:b/>
      <w:bCs/>
      <w:sz w:val="28"/>
      <w:szCs w:val="28"/>
      <w:lang w:val="el-GR" w:eastAsia="el-GR" w:bidi="ar-SA"/>
    </w:rPr>
  </w:style>
  <w:style w:type="character" w:customStyle="1" w:styleId="6Char">
    <w:name w:val="Επικεφαλίδα 6 Char"/>
    <w:basedOn w:val="a0"/>
    <w:link w:val="6"/>
    <w:semiHidden/>
    <w:locked/>
    <w:rsid w:val="00437E4A"/>
    <w:rPr>
      <w:b/>
      <w:bCs/>
      <w:sz w:val="22"/>
      <w:szCs w:val="22"/>
      <w:lang w:val="en-US" w:eastAsia="el-GR" w:bidi="ar-SA"/>
    </w:rPr>
  </w:style>
  <w:style w:type="character" w:customStyle="1" w:styleId="8Char">
    <w:name w:val="Επικεφαλίδα 8 Char"/>
    <w:basedOn w:val="a0"/>
    <w:link w:val="8"/>
    <w:locked/>
    <w:rsid w:val="001157A6"/>
    <w:rPr>
      <w:rFonts w:ascii="Calibri" w:hAnsi="Calibri"/>
      <w:i/>
      <w:iCs/>
      <w:lang w:val="el-GR" w:eastAsia="en-US" w:bidi="ar-SA"/>
    </w:rPr>
  </w:style>
  <w:style w:type="paragraph" w:styleId="20">
    <w:name w:val="Body Text 2"/>
    <w:basedOn w:val="a"/>
    <w:rsid w:val="0023214F"/>
    <w:pPr>
      <w:overflowPunct/>
      <w:adjustRightInd/>
      <w:spacing w:before="120" w:after="120" w:line="360" w:lineRule="auto"/>
      <w:ind w:hanging="360"/>
      <w:jc w:val="both"/>
    </w:pPr>
    <w:rPr>
      <w:sz w:val="22"/>
      <w:szCs w:val="22"/>
      <w:lang w:val="el-GR"/>
    </w:rPr>
  </w:style>
  <w:style w:type="paragraph" w:styleId="a3">
    <w:name w:val="Body Text"/>
    <w:aliases w:val="b"/>
    <w:basedOn w:val="a"/>
    <w:rsid w:val="00F34875"/>
    <w:pPr>
      <w:spacing w:after="120"/>
    </w:pPr>
  </w:style>
  <w:style w:type="paragraph" w:styleId="a4">
    <w:name w:val="Subtitle"/>
    <w:aliases w:val="Char"/>
    <w:basedOn w:val="a"/>
    <w:next w:val="a3"/>
    <w:link w:val="Char"/>
    <w:qFormat/>
    <w:rsid w:val="00F34875"/>
    <w:pPr>
      <w:suppressAutoHyphens/>
      <w:overflowPunct/>
      <w:autoSpaceDE/>
      <w:autoSpaceDN/>
      <w:adjustRightInd/>
      <w:spacing w:line="480" w:lineRule="auto"/>
      <w:jc w:val="center"/>
    </w:pPr>
    <w:rPr>
      <w:rFonts w:ascii="Arial" w:hAnsi="Arial" w:cs="Arial"/>
      <w:b/>
      <w:sz w:val="24"/>
      <w:lang w:val="el-GR" w:eastAsia="ar-SA"/>
    </w:rPr>
  </w:style>
  <w:style w:type="character" w:customStyle="1" w:styleId="Char">
    <w:name w:val="Υπότιτλος Char"/>
    <w:aliases w:val="Char Char"/>
    <w:basedOn w:val="a0"/>
    <w:link w:val="a4"/>
    <w:locked/>
    <w:rsid w:val="001157A6"/>
    <w:rPr>
      <w:rFonts w:ascii="Arial" w:hAnsi="Arial" w:cs="Arial"/>
      <w:b/>
      <w:sz w:val="24"/>
      <w:lang w:val="el-GR" w:eastAsia="ar-SA" w:bidi="ar-SA"/>
    </w:rPr>
  </w:style>
  <w:style w:type="paragraph" w:styleId="a5">
    <w:name w:val="Title"/>
    <w:basedOn w:val="a"/>
    <w:next w:val="a4"/>
    <w:link w:val="Char0"/>
    <w:qFormat/>
    <w:rsid w:val="00F34875"/>
    <w:pPr>
      <w:suppressAutoHyphens/>
      <w:overflowPunct/>
      <w:autoSpaceDE/>
      <w:autoSpaceDN/>
      <w:adjustRightInd/>
      <w:jc w:val="center"/>
    </w:pPr>
    <w:rPr>
      <w:sz w:val="28"/>
      <w:lang w:val="el-GR" w:eastAsia="ar-SA"/>
    </w:rPr>
  </w:style>
  <w:style w:type="character" w:customStyle="1" w:styleId="Char0">
    <w:name w:val="Τίτλος Char"/>
    <w:basedOn w:val="a0"/>
    <w:link w:val="a5"/>
    <w:locked/>
    <w:rsid w:val="001157A6"/>
    <w:rPr>
      <w:sz w:val="28"/>
      <w:lang w:val="el-GR" w:eastAsia="ar-SA" w:bidi="ar-SA"/>
    </w:rPr>
  </w:style>
  <w:style w:type="character" w:customStyle="1" w:styleId="-HTMLChar">
    <w:name w:val="Προ-διαμορφωμένο HTML Char"/>
    <w:basedOn w:val="a0"/>
    <w:link w:val="-HTML"/>
    <w:locked/>
    <w:rsid w:val="00955BF2"/>
    <w:rPr>
      <w:rFonts w:ascii="Courier New" w:eastAsia="Calibri" w:hAnsi="Courier New" w:cs="Courier New"/>
      <w:lang w:val="el-GR" w:eastAsia="el-GR" w:bidi="ar-SA"/>
    </w:rPr>
  </w:style>
  <w:style w:type="paragraph" w:styleId="-HTML">
    <w:name w:val="HTML Preformatted"/>
    <w:basedOn w:val="a"/>
    <w:link w:val="-HTMLChar"/>
    <w:rsid w:val="0095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  <w:lang w:val="el-GR"/>
    </w:rPr>
  </w:style>
  <w:style w:type="paragraph" w:customStyle="1" w:styleId="10">
    <w:name w:val="Παράγραφος λίστας1"/>
    <w:basedOn w:val="a"/>
    <w:rsid w:val="00955BF2"/>
    <w:pPr>
      <w:overflowPunct/>
      <w:autoSpaceDE/>
      <w:autoSpaceDN/>
      <w:adjustRightInd/>
      <w:ind w:left="720"/>
    </w:pPr>
    <w:rPr>
      <w:rFonts w:eastAsia="Calibri"/>
      <w:sz w:val="24"/>
      <w:szCs w:val="24"/>
      <w:lang w:val="el-GR"/>
    </w:rPr>
  </w:style>
  <w:style w:type="character" w:customStyle="1" w:styleId="highlight1">
    <w:name w:val="highlight1"/>
    <w:basedOn w:val="a0"/>
    <w:rsid w:val="00955BF2"/>
    <w:rPr>
      <w:rFonts w:ascii="Times New Roman" w:hAnsi="Times New Roman" w:cs="Times New Roman" w:hint="default"/>
    </w:rPr>
  </w:style>
  <w:style w:type="paragraph" w:customStyle="1" w:styleId="listparagraphcxsp">
    <w:name w:val="listparagraphcxspπρώτ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listparagraphcxsp0">
    <w:name w:val="listparagraphcxspμεσαί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listparagraphcxsp1">
    <w:name w:val="listparagraphcxspτελευταί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1">
    <w:name w:val="Κείμενο υποσημείωσης Char"/>
    <w:link w:val="a6"/>
    <w:semiHidden/>
    <w:locked/>
    <w:rsid w:val="00AC5D21"/>
    <w:rPr>
      <w:lang w:val="en-US" w:eastAsia="el-GR" w:bidi="ar-SA"/>
    </w:rPr>
  </w:style>
  <w:style w:type="paragraph" w:styleId="a6">
    <w:name w:val="footnote text"/>
    <w:basedOn w:val="a"/>
    <w:link w:val="Char1"/>
    <w:semiHidden/>
    <w:rsid w:val="00AC5D21"/>
    <w:pPr>
      <w:overflowPunct/>
      <w:autoSpaceDE/>
      <w:autoSpaceDN/>
      <w:adjustRightInd/>
    </w:pPr>
  </w:style>
  <w:style w:type="paragraph" w:styleId="a7">
    <w:name w:val="List Paragraph"/>
    <w:basedOn w:val="a"/>
    <w:qFormat/>
    <w:rsid w:val="00AC5D21"/>
    <w:pPr>
      <w:overflowPunct/>
      <w:autoSpaceDE/>
      <w:autoSpaceDN/>
      <w:adjustRightInd/>
      <w:ind w:left="720"/>
    </w:pPr>
  </w:style>
  <w:style w:type="character" w:styleId="a8">
    <w:name w:val="footnote reference"/>
    <w:semiHidden/>
    <w:rsid w:val="00AC5D21"/>
    <w:rPr>
      <w:vertAlign w:val="superscript"/>
    </w:rPr>
  </w:style>
  <w:style w:type="character" w:customStyle="1" w:styleId="Char2">
    <w:name w:val="Υποσέλιδο Char"/>
    <w:basedOn w:val="a0"/>
    <w:link w:val="a9"/>
    <w:semiHidden/>
    <w:locked/>
    <w:rsid w:val="001157A6"/>
    <w:rPr>
      <w:rFonts w:ascii="Calibri" w:hAnsi="Calibri"/>
      <w:lang w:val="el-GR" w:eastAsia="el-GR" w:bidi="ar-SA"/>
    </w:rPr>
  </w:style>
  <w:style w:type="paragraph" w:styleId="a9">
    <w:name w:val="footer"/>
    <w:basedOn w:val="a"/>
    <w:link w:val="Char2"/>
    <w:rsid w:val="001157A6"/>
    <w:pPr>
      <w:tabs>
        <w:tab w:val="center" w:pos="4153"/>
        <w:tab w:val="right" w:pos="8306"/>
      </w:tabs>
      <w:overflowPunct/>
      <w:autoSpaceDE/>
      <w:autoSpaceDN/>
      <w:adjustRightInd/>
      <w:spacing w:after="200" w:line="276" w:lineRule="auto"/>
      <w:ind w:left="425" w:hanging="425"/>
      <w:jc w:val="both"/>
    </w:pPr>
    <w:rPr>
      <w:rFonts w:ascii="Calibri" w:hAnsi="Calibri"/>
      <w:lang w:val="el-GR"/>
    </w:rPr>
  </w:style>
  <w:style w:type="character" w:customStyle="1" w:styleId="3Char">
    <w:name w:val="Σώμα κείμενου με εσοχή 3 Char"/>
    <w:basedOn w:val="a0"/>
    <w:link w:val="30"/>
    <w:locked/>
    <w:rsid w:val="001157A6"/>
    <w:rPr>
      <w:sz w:val="16"/>
      <w:szCs w:val="16"/>
      <w:lang w:val="el-GR" w:eastAsia="en-US" w:bidi="ar-SA"/>
    </w:rPr>
  </w:style>
  <w:style w:type="paragraph" w:styleId="30">
    <w:name w:val="Body Text Indent 3"/>
    <w:basedOn w:val="a"/>
    <w:link w:val="3Char"/>
    <w:rsid w:val="001157A6"/>
    <w:pPr>
      <w:overflowPunct/>
      <w:autoSpaceDE/>
      <w:autoSpaceDN/>
      <w:adjustRightInd/>
      <w:spacing w:after="120" w:line="276" w:lineRule="auto"/>
      <w:ind w:left="283" w:hanging="425"/>
      <w:jc w:val="both"/>
    </w:pPr>
    <w:rPr>
      <w:sz w:val="16"/>
      <w:szCs w:val="16"/>
      <w:lang w:val="el-GR" w:eastAsia="en-US"/>
    </w:rPr>
  </w:style>
  <w:style w:type="character" w:customStyle="1" w:styleId="Char3">
    <w:name w:val="Σώμα κείμενου με εσοχή Char"/>
    <w:basedOn w:val="a0"/>
    <w:link w:val="aa"/>
    <w:locked/>
    <w:rsid w:val="001157A6"/>
    <w:rPr>
      <w:rFonts w:ascii="Calibri" w:hAnsi="Calibri"/>
      <w:lang w:val="el-GR" w:eastAsia="el-GR" w:bidi="ar-SA"/>
    </w:rPr>
  </w:style>
  <w:style w:type="paragraph" w:styleId="aa">
    <w:name w:val="Body Text Indent"/>
    <w:basedOn w:val="a"/>
    <w:link w:val="Char3"/>
    <w:rsid w:val="001157A6"/>
    <w:pPr>
      <w:overflowPunct/>
      <w:autoSpaceDE/>
      <w:autoSpaceDN/>
      <w:adjustRightInd/>
      <w:spacing w:after="120" w:line="276" w:lineRule="auto"/>
      <w:ind w:left="283" w:hanging="425"/>
      <w:jc w:val="both"/>
    </w:pPr>
    <w:rPr>
      <w:rFonts w:ascii="Calibri" w:hAnsi="Calibri"/>
      <w:lang w:val="el-GR"/>
    </w:rPr>
  </w:style>
  <w:style w:type="character" w:customStyle="1" w:styleId="2Char0">
    <w:name w:val="Σώμα κείμενου με εσοχή 2 Char"/>
    <w:basedOn w:val="a0"/>
    <w:link w:val="21"/>
    <w:semiHidden/>
    <w:locked/>
    <w:rsid w:val="001157A6"/>
    <w:rPr>
      <w:sz w:val="24"/>
      <w:lang w:val="el-GR" w:eastAsia="el-GR" w:bidi="ar-SA"/>
    </w:rPr>
  </w:style>
  <w:style w:type="paragraph" w:styleId="21">
    <w:name w:val="Body Text Indent 2"/>
    <w:basedOn w:val="a"/>
    <w:link w:val="2Char0"/>
    <w:semiHidden/>
    <w:rsid w:val="001157A6"/>
    <w:pPr>
      <w:spacing w:line="360" w:lineRule="auto"/>
      <w:ind w:firstLine="709"/>
      <w:jc w:val="both"/>
    </w:pPr>
    <w:rPr>
      <w:sz w:val="24"/>
      <w:lang w:val="el-GR"/>
    </w:rPr>
  </w:style>
  <w:style w:type="character" w:customStyle="1" w:styleId="Bodytext">
    <w:name w:val="Body text_"/>
    <w:basedOn w:val="a0"/>
    <w:link w:val="Bodytext0"/>
    <w:locked/>
    <w:rsid w:val="001157A6"/>
    <w:rPr>
      <w:rFonts w:ascii="Arial" w:eastAsia="Arial" w:hAnsi="Arial" w:cs="Arial"/>
      <w:sz w:val="24"/>
      <w:szCs w:val="24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1157A6"/>
    <w:pPr>
      <w:shd w:val="clear" w:color="auto" w:fill="FFFFFF"/>
      <w:overflowPunct/>
      <w:autoSpaceDE/>
      <w:autoSpaceDN/>
      <w:adjustRightInd/>
      <w:spacing w:after="360" w:line="403" w:lineRule="exact"/>
      <w:ind w:left="425" w:hanging="320"/>
      <w:jc w:val="both"/>
    </w:pPr>
    <w:rPr>
      <w:rFonts w:ascii="Arial" w:eastAsia="Arial" w:hAnsi="Arial" w:cs="Arial"/>
      <w:sz w:val="24"/>
      <w:szCs w:val="24"/>
      <w:shd w:val="clear" w:color="auto" w:fill="FFFFFF"/>
      <w:lang w:val="el-GR"/>
    </w:rPr>
  </w:style>
  <w:style w:type="paragraph" w:styleId="Web">
    <w:name w:val="Normal (Web)"/>
    <w:basedOn w:val="a"/>
    <w:rsid w:val="00A930FE"/>
    <w:pPr>
      <w:overflowPunct/>
      <w:autoSpaceDE/>
      <w:autoSpaceDN/>
      <w:adjustRightInd/>
      <w:spacing w:before="100" w:beforeAutospacing="1" w:after="119"/>
    </w:pPr>
    <w:rPr>
      <w:rFonts w:eastAsia="SimSun"/>
      <w:sz w:val="24"/>
      <w:szCs w:val="24"/>
      <w:lang w:val="el-GR" w:eastAsia="zh-CN"/>
    </w:rPr>
  </w:style>
  <w:style w:type="paragraph" w:customStyle="1" w:styleId="210">
    <w:name w:val="Σώμα κείμενου 21"/>
    <w:basedOn w:val="a"/>
    <w:rsid w:val="00DE28EC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val="el-GR" w:eastAsia="ar-SA"/>
    </w:rPr>
  </w:style>
  <w:style w:type="table" w:styleId="ab">
    <w:name w:val="Table Grid"/>
    <w:basedOn w:val="a1"/>
    <w:rsid w:val="0076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C0594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">
    <w:name w:val="Περιεχόμενα πίνακα"/>
    <w:basedOn w:val="a"/>
    <w:rsid w:val="00183A73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 w:cs="Mangal"/>
      <w:kern w:val="2"/>
      <w:sz w:val="24"/>
      <w:szCs w:val="24"/>
      <w:lang w:val="el-GR" w:eastAsia="hi-IN" w:bidi="hi-IN"/>
    </w:rPr>
  </w:style>
  <w:style w:type="paragraph" w:customStyle="1" w:styleId="11">
    <w:name w:val="Τμήμα κειμένου1"/>
    <w:basedOn w:val="a"/>
    <w:rsid w:val="009E3F8C"/>
    <w:pPr>
      <w:suppressAutoHyphens/>
      <w:overflowPunct/>
      <w:autoSpaceDE/>
      <w:autoSpaceDN/>
      <w:adjustRightInd/>
      <w:ind w:left="360" w:right="1133" w:firstLine="360"/>
      <w:jc w:val="both"/>
    </w:pPr>
    <w:rPr>
      <w:lang w:val="el-GR" w:eastAsia="ar-SA"/>
    </w:rPr>
  </w:style>
  <w:style w:type="paragraph" w:customStyle="1" w:styleId="ad">
    <w:name w:val="a"/>
    <w:basedOn w:val="a"/>
    <w:rsid w:val="009E3F8C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val="el-GR" w:eastAsia="ar-SA"/>
    </w:rPr>
  </w:style>
  <w:style w:type="character" w:styleId="ae">
    <w:name w:val="Strong"/>
    <w:basedOn w:val="a0"/>
    <w:qFormat/>
    <w:rsid w:val="002B47BE"/>
    <w:rPr>
      <w:rFonts w:ascii="Times New Roman" w:hAnsi="Times New Roman" w:cs="Times New Roman" w:hint="default"/>
      <w:b/>
      <w:bCs/>
    </w:rPr>
  </w:style>
  <w:style w:type="paragraph" w:customStyle="1" w:styleId="12">
    <w:name w:val="Στυλ1"/>
    <w:basedOn w:val="a"/>
    <w:rsid w:val="002D3705"/>
    <w:pPr>
      <w:keepLines/>
      <w:tabs>
        <w:tab w:val="left" w:pos="709"/>
        <w:tab w:val="left" w:pos="1418"/>
        <w:tab w:val="left" w:pos="2126"/>
      </w:tabs>
      <w:overflowPunct/>
      <w:autoSpaceDE/>
      <w:autoSpaceDN/>
      <w:adjustRightInd/>
      <w:spacing w:line="360" w:lineRule="auto"/>
      <w:jc w:val="both"/>
    </w:pPr>
    <w:rPr>
      <w:rFonts w:ascii="Tahoma" w:hAnsi="Tahoma"/>
      <w:sz w:val="24"/>
      <w:lang w:val="el-GR" w:eastAsia="en-US"/>
    </w:rPr>
  </w:style>
  <w:style w:type="character" w:styleId="-">
    <w:name w:val="Hyperlink"/>
    <w:rsid w:val="00093E0F"/>
    <w:rPr>
      <w:color w:val="000080"/>
      <w:u w:val="single"/>
    </w:rPr>
  </w:style>
  <w:style w:type="paragraph" w:customStyle="1" w:styleId="13">
    <w:name w:val="Κείμενο σχολίου1"/>
    <w:basedOn w:val="a"/>
    <w:rsid w:val="00093E0F"/>
    <w:pPr>
      <w:widowControl w:val="0"/>
      <w:suppressAutoHyphens/>
      <w:autoSpaceDN/>
      <w:adjustRightInd/>
    </w:pPr>
    <w:rPr>
      <w:rFonts w:ascii="Calibri" w:hAnsi="Calibri"/>
      <w:lang w:val="el-GR" w:eastAsia="hi-IN" w:bidi="hi-IN"/>
    </w:rPr>
  </w:style>
  <w:style w:type="paragraph" w:customStyle="1" w:styleId="msonormalcxspcxsp">
    <w:name w:val="msonormalcxspcxspπρώτ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msonormalcxspcxsp0">
    <w:name w:val="msonormalcxspcxspμεσαί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msonormalcxspcxsp1">
    <w:name w:val="msonormalcxspcxspτελευταί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Char5">
    <w:name w:val="Char Char5"/>
    <w:basedOn w:val="a0"/>
    <w:locked/>
    <w:rsid w:val="00437E4A"/>
    <w:rPr>
      <w:b/>
      <w:sz w:val="24"/>
      <w:u w:val="double"/>
      <w:lang w:val="el-GR" w:eastAsia="el-GR" w:bidi="ar-SA"/>
    </w:rPr>
  </w:style>
  <w:style w:type="paragraph" w:customStyle="1" w:styleId="BodySingle">
    <w:name w:val="Body Single"/>
    <w:rsid w:val="00437E4A"/>
    <w:pPr>
      <w:jc w:val="both"/>
    </w:pPr>
    <w:rPr>
      <w:rFonts w:ascii="Tahoma" w:hAnsi="Tahoma"/>
      <w:color w:val="000000"/>
      <w:sz w:val="28"/>
    </w:rPr>
  </w:style>
  <w:style w:type="paragraph" w:customStyle="1" w:styleId="BodyText21">
    <w:name w:val="Body Text 21"/>
    <w:basedOn w:val="a"/>
    <w:rsid w:val="009C66BC"/>
    <w:pPr>
      <w:spacing w:line="360" w:lineRule="auto"/>
      <w:ind w:firstLine="720"/>
      <w:jc w:val="both"/>
    </w:pPr>
    <w:rPr>
      <w:sz w:val="24"/>
      <w:lang w:val="el-GR"/>
    </w:rPr>
  </w:style>
  <w:style w:type="paragraph" w:customStyle="1" w:styleId="InsideAddress">
    <w:name w:val="Inside Address"/>
    <w:basedOn w:val="a"/>
    <w:rsid w:val="00563F27"/>
    <w:pPr>
      <w:overflowPunct/>
      <w:autoSpaceDE/>
      <w:autoSpaceDN/>
      <w:adjustRightInd/>
      <w:spacing w:line="220" w:lineRule="atLeast"/>
      <w:jc w:val="both"/>
    </w:pPr>
    <w:rPr>
      <w:rFonts w:ascii="Arial" w:hAnsi="Arial"/>
      <w:spacing w:val="-5"/>
      <w:lang w:val="en-AU"/>
    </w:rPr>
  </w:style>
  <w:style w:type="paragraph" w:customStyle="1" w:styleId="31">
    <w:name w:val="Σώμα κείμενου 31"/>
    <w:basedOn w:val="a"/>
    <w:rsid w:val="008B0A91"/>
    <w:pPr>
      <w:suppressAutoHyphens/>
      <w:overflowPunct/>
      <w:autoSpaceDE/>
      <w:autoSpaceDN/>
      <w:adjustRightInd/>
      <w:spacing w:line="100" w:lineRule="atLeast"/>
      <w:jc w:val="both"/>
    </w:pPr>
    <w:rPr>
      <w:rFonts w:ascii="Arial" w:hAnsi="Arial" w:cs="Arial"/>
      <w:kern w:val="2"/>
      <w:sz w:val="24"/>
      <w:lang w:val="el-GR" w:eastAsia="ar-SA"/>
    </w:rPr>
  </w:style>
  <w:style w:type="character" w:customStyle="1" w:styleId="Char4">
    <w:name w:val="Κείμενο σχολίου Char"/>
    <w:basedOn w:val="a0"/>
    <w:link w:val="af"/>
    <w:semiHidden/>
    <w:locked/>
    <w:rsid w:val="0081257B"/>
    <w:rPr>
      <w:lang w:val="el-GR" w:eastAsia="el-GR" w:bidi="ar-SA"/>
    </w:rPr>
  </w:style>
  <w:style w:type="paragraph" w:styleId="af">
    <w:name w:val="annotation text"/>
    <w:basedOn w:val="a"/>
    <w:link w:val="Char4"/>
    <w:semiHidden/>
    <w:rsid w:val="0081257B"/>
    <w:pPr>
      <w:overflowPunct/>
      <w:autoSpaceDE/>
      <w:autoSpaceDN/>
      <w:adjustRightInd/>
    </w:pPr>
    <w:rPr>
      <w:lang w:val="el-GR"/>
    </w:rPr>
  </w:style>
  <w:style w:type="character" w:customStyle="1" w:styleId="CharCharChar1">
    <w:name w:val="Char Char Char1"/>
    <w:basedOn w:val="a0"/>
    <w:locked/>
    <w:rsid w:val="0081257B"/>
    <w:rPr>
      <w:rFonts w:ascii="Arial" w:hAnsi="Arial" w:cs="Arial"/>
      <w:b/>
      <w:sz w:val="24"/>
      <w:lang w:val="el-GR" w:eastAsia="el-GR" w:bidi="ar-SA"/>
    </w:rPr>
  </w:style>
  <w:style w:type="character" w:styleId="af0">
    <w:name w:val="annotation reference"/>
    <w:basedOn w:val="a0"/>
    <w:semiHidden/>
    <w:rsid w:val="0081257B"/>
    <w:rPr>
      <w:sz w:val="16"/>
      <w:szCs w:val="16"/>
    </w:rPr>
  </w:style>
  <w:style w:type="paragraph" w:styleId="af1">
    <w:name w:val="Balloon Text"/>
    <w:basedOn w:val="a"/>
    <w:semiHidden/>
    <w:rsid w:val="0081257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DE6F5D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</w:pPr>
    <w:rPr>
      <w:rFonts w:ascii="Lucida Sans Unicode" w:eastAsia="Courier New" w:hAnsi="Lucida Sans Unicode" w:cs="Lucida Sans Unicode"/>
      <w:spacing w:val="-2"/>
      <w:sz w:val="17"/>
      <w:szCs w:val="17"/>
      <w:lang w:val="el-GR"/>
    </w:rPr>
  </w:style>
  <w:style w:type="character" w:customStyle="1" w:styleId="BodytextLucidaSansUnicode2">
    <w:name w:val="Body text + Lucida Sans Unicode2"/>
    <w:aliases w:val="6 pt1,Spacing 0 pt4"/>
    <w:basedOn w:val="Bodytext"/>
    <w:rsid w:val="00DE6F5D"/>
    <w:rPr>
      <w:rFonts w:ascii="Lucida Sans Unicode" w:hAnsi="Lucida Sans Unicode" w:cs="Lucida Sans Unicode" w:hint="default"/>
      <w:strike w:val="0"/>
      <w:dstrike w:val="0"/>
      <w:spacing w:val="14"/>
      <w:sz w:val="12"/>
      <w:szCs w:val="12"/>
      <w:u w:val="none"/>
      <w:effect w:val="none"/>
    </w:rPr>
  </w:style>
  <w:style w:type="character" w:customStyle="1" w:styleId="BodytextLucidaSansUnicode1">
    <w:name w:val="Body text + Lucida Sans Unicode1"/>
    <w:aliases w:val="8 pt,Spacing 0 pt3"/>
    <w:basedOn w:val="Bodytext"/>
    <w:rsid w:val="00DE6F5D"/>
    <w:rPr>
      <w:rFonts w:ascii="Lucida Sans Unicode" w:hAnsi="Lucida Sans Unicode" w:cs="Lucida Sans Unicode" w:hint="default"/>
      <w:strike w:val="0"/>
      <w:dstrike w:val="0"/>
      <w:spacing w:val="-4"/>
      <w:sz w:val="16"/>
      <w:szCs w:val="16"/>
      <w:u w:val="none"/>
      <w:effect w:val="none"/>
    </w:rPr>
  </w:style>
  <w:style w:type="paragraph" w:customStyle="1" w:styleId="Normalgr">
    <w:name w:val="Normalgr"/>
    <w:rsid w:val="00B40B9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header2">
    <w:name w:val="header2"/>
    <w:basedOn w:val="a"/>
    <w:rsid w:val="00B40B98"/>
    <w:pPr>
      <w:overflowPunct/>
      <w:autoSpaceDE/>
      <w:autoSpaceDN/>
      <w:adjustRightInd/>
      <w:spacing w:after="220"/>
    </w:pPr>
    <w:rPr>
      <w:b/>
      <w:caps/>
      <w:sz w:val="24"/>
      <w:szCs w:val="22"/>
      <w:lang w:val="el-GR"/>
    </w:rPr>
  </w:style>
  <w:style w:type="paragraph" w:customStyle="1" w:styleId="header1">
    <w:name w:val="header1"/>
    <w:basedOn w:val="a"/>
    <w:rsid w:val="00B40B98"/>
    <w:pPr>
      <w:overflowPunct/>
      <w:autoSpaceDE/>
      <w:autoSpaceDN/>
      <w:adjustRightInd/>
      <w:spacing w:before="340" w:after="220"/>
    </w:pPr>
    <w:rPr>
      <w:b/>
      <w:caps/>
      <w:sz w:val="26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HOC</vt:lpstr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</dc:title>
  <dc:creator>Xristos</dc:creator>
  <cp:lastModifiedBy>user</cp:lastModifiedBy>
  <cp:revision>176</cp:revision>
  <cp:lastPrinted>2020-04-01T10:03:00Z</cp:lastPrinted>
  <dcterms:created xsi:type="dcterms:W3CDTF">2016-08-03T09:51:00Z</dcterms:created>
  <dcterms:modified xsi:type="dcterms:W3CDTF">2020-04-01T10:03:00Z</dcterms:modified>
</cp:coreProperties>
</file>