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227DB" w14:textId="77777777" w:rsidR="00E735E7" w:rsidRPr="00667772" w:rsidRDefault="00E735E7" w:rsidP="00C271E3">
      <w:pPr>
        <w:pStyle w:val="Heading2"/>
        <w:ind w:left="0" w:firstLine="0"/>
        <w:rPr>
          <w:rFonts w:ascii="Calibri" w:hAnsi="Calibri" w:cs="Calibri"/>
          <w:color w:val="000099"/>
          <w:sz w:val="22"/>
          <w:lang w:val="el-GR"/>
        </w:rPr>
      </w:pPr>
      <w:bookmarkStart w:id="0" w:name="_Toc13748966"/>
      <w:r w:rsidRPr="00667772">
        <w:rPr>
          <w:rFonts w:ascii="Calibri" w:hAnsi="Calibri" w:cs="Calibri"/>
          <w:color w:val="000099"/>
          <w:sz w:val="22"/>
          <w:lang w:val="el-GR"/>
        </w:rPr>
        <w:t>ΠΑΡΑΡΤΗΜΑ V – Υπόδειγμα Οικονομικής Προσφοράς (Προσαρμοσμένο από την Αναθέτουσα Αρχή) [ΠΡΟΑΙΡΕΤΙΚΟ]</w:t>
      </w:r>
      <w:bookmarkEnd w:id="0"/>
    </w:p>
    <w:p w14:paraId="657FF0D8" w14:textId="77777777" w:rsidR="00E735E7" w:rsidRPr="00AD5C01" w:rsidRDefault="00E735E7" w:rsidP="00E735E7">
      <w:pPr>
        <w:rPr>
          <w:lang w:val="el-GR"/>
        </w:rPr>
      </w:pPr>
    </w:p>
    <w:p w14:paraId="78478B12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 xml:space="preserve">ΠΑΡΑΡΤΗΜΑ </w:t>
      </w:r>
    </w:p>
    <w:p w14:paraId="6BAF345D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ΥΠΟΔΕΙΓΜΑ ΟΙΚΟΝΟΜΙΚΗΣ ΠΡΟΣΦΟΡΑΣ</w:t>
      </w:r>
    </w:p>
    <w:p w14:paraId="3B78B352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 xml:space="preserve">«Στοιχεία Οικονομικού Φορέα» </w:t>
      </w:r>
      <w:r w:rsidRPr="00AD5C01">
        <w:rPr>
          <w:lang w:val="el-GR"/>
        </w:rPr>
        <w:tab/>
      </w:r>
      <w:r w:rsidRPr="00AD5C01">
        <w:rPr>
          <w:lang w:val="el-GR"/>
        </w:rPr>
        <w:tab/>
      </w:r>
      <w:r w:rsidRPr="00AD5C01">
        <w:rPr>
          <w:lang w:val="el-GR"/>
        </w:rPr>
        <w:tab/>
      </w:r>
      <w:r w:rsidRPr="00AD5C01">
        <w:rPr>
          <w:lang w:val="el-GR"/>
        </w:rPr>
        <w:tab/>
        <w:t>Προς: Επιμελητήριο Μαγνησίας</w:t>
      </w:r>
    </w:p>
    <w:p w14:paraId="20841B0C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 xml:space="preserve">Επωνυμία: </w:t>
      </w:r>
      <w:r w:rsidRPr="00AD5C01">
        <w:rPr>
          <w:lang w:val="el-GR"/>
        </w:rPr>
        <w:tab/>
      </w:r>
      <w:r w:rsidRPr="00AD5C01">
        <w:rPr>
          <w:lang w:val="el-GR"/>
        </w:rPr>
        <w:tab/>
      </w:r>
      <w:r w:rsidRPr="00AD5C01">
        <w:rPr>
          <w:lang w:val="el-GR"/>
        </w:rPr>
        <w:tab/>
      </w:r>
      <w:r w:rsidRPr="00AD5C01">
        <w:rPr>
          <w:lang w:val="el-GR"/>
        </w:rPr>
        <w:tab/>
      </w:r>
      <w:r w:rsidRPr="00AD5C01">
        <w:rPr>
          <w:lang w:val="el-GR"/>
        </w:rPr>
        <w:tab/>
      </w:r>
      <w:r w:rsidRPr="00AD5C01">
        <w:rPr>
          <w:lang w:val="el-GR"/>
        </w:rPr>
        <w:tab/>
      </w:r>
      <w:r w:rsidRPr="00AD5C01">
        <w:rPr>
          <w:lang w:val="el-GR"/>
        </w:rPr>
        <w:tab/>
        <w:t>Ημερομηνία: … / ... / 2021</w:t>
      </w:r>
    </w:p>
    <w:p w14:paraId="070E4F10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Εκπρόσωπος:</w:t>
      </w:r>
    </w:p>
    <w:p w14:paraId="4AFBD907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Διεύθυνση:</w:t>
      </w:r>
    </w:p>
    <w:p w14:paraId="3AC1AE92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Τηλ. Επικοινωνίας:</w:t>
      </w:r>
    </w:p>
    <w:p w14:paraId="3352E664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ΦΑΞ:</w:t>
      </w:r>
    </w:p>
    <w:p w14:paraId="0E5D4B85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E-mail:</w:t>
      </w:r>
    </w:p>
    <w:p w14:paraId="2C26E1D8" w14:textId="77777777" w:rsidR="00E735E7" w:rsidRPr="00AD5C01" w:rsidRDefault="00E735E7" w:rsidP="00E735E7">
      <w:pPr>
        <w:rPr>
          <w:b/>
          <w:lang w:val="el-GR"/>
        </w:rPr>
      </w:pPr>
    </w:p>
    <w:p w14:paraId="6AB2DB9B" w14:textId="77777777" w:rsidR="00E735E7" w:rsidRPr="00AD5C01" w:rsidRDefault="00E735E7" w:rsidP="00E735E7">
      <w:pPr>
        <w:rPr>
          <w:b/>
          <w:lang w:val="el-GR"/>
        </w:rPr>
      </w:pPr>
      <w:r w:rsidRPr="00AD5C01">
        <w:rPr>
          <w:b/>
          <w:lang w:val="el-GR"/>
        </w:rPr>
        <w:t xml:space="preserve"> «Παροχή προγράμματος προαιρετικής ομαδικής ασφάλισης των μελών του Επιμελητηρίου Μαγνησίας για την παροχή πρωτοβάθμιων υπηρεσιών υγείας»</w:t>
      </w:r>
    </w:p>
    <w:p w14:paraId="6A9FB5BA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Η προσφορά ισχύει και δεσμεύει την εταιρεία «ΕΠΩΝΥΜΙΑ» μέχρι την ….. / ….. / 2021</w:t>
      </w:r>
    </w:p>
    <w:p w14:paraId="0C0B9A68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Η Οικονομική Προσφορά εμφανίζεται στον παρακάτω πίνακα:</w:t>
      </w:r>
    </w:p>
    <w:p w14:paraId="342F4898" w14:textId="77777777" w:rsidR="00E735E7" w:rsidRPr="00AD5C01" w:rsidRDefault="00E735E7" w:rsidP="00E735E7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416"/>
        <w:gridCol w:w="1951"/>
        <w:gridCol w:w="1864"/>
        <w:gridCol w:w="1818"/>
      </w:tblGrid>
      <w:tr w:rsidR="00E735E7" w:rsidRPr="00AD5C01" w14:paraId="1A4FED0F" w14:textId="77777777" w:rsidTr="00617F56">
        <w:tc>
          <w:tcPr>
            <w:tcW w:w="556" w:type="dxa"/>
            <w:shd w:val="clear" w:color="auto" w:fill="BDD6EE"/>
          </w:tcPr>
          <w:p w14:paraId="1500CDA2" w14:textId="77777777" w:rsidR="00E735E7" w:rsidRPr="00AD5C01" w:rsidRDefault="00E735E7" w:rsidP="00617F56">
            <w:pPr>
              <w:jc w:val="center"/>
              <w:rPr>
                <w:b/>
                <w:lang w:val="el-GR"/>
              </w:rPr>
            </w:pPr>
            <w:r w:rsidRPr="00AD5C01">
              <w:rPr>
                <w:b/>
                <w:lang w:val="el-GR"/>
              </w:rPr>
              <w:t>Α/Α</w:t>
            </w:r>
          </w:p>
        </w:tc>
        <w:tc>
          <w:tcPr>
            <w:tcW w:w="3551" w:type="dxa"/>
            <w:shd w:val="clear" w:color="auto" w:fill="BDD6EE"/>
          </w:tcPr>
          <w:p w14:paraId="5ADD6E3B" w14:textId="77777777" w:rsidR="00E735E7" w:rsidRPr="00AD5C01" w:rsidRDefault="00E735E7" w:rsidP="00617F56">
            <w:pPr>
              <w:jc w:val="center"/>
              <w:rPr>
                <w:b/>
                <w:lang w:val="el-GR"/>
              </w:rPr>
            </w:pPr>
            <w:r w:rsidRPr="00AD5C01">
              <w:rPr>
                <w:b/>
                <w:lang w:val="el-GR"/>
              </w:rPr>
              <w:t>Περιγραφή Παροχής</w:t>
            </w:r>
          </w:p>
        </w:tc>
        <w:tc>
          <w:tcPr>
            <w:tcW w:w="1985" w:type="dxa"/>
            <w:shd w:val="clear" w:color="auto" w:fill="BDD6EE"/>
          </w:tcPr>
          <w:p w14:paraId="7BDAB7FA" w14:textId="77777777" w:rsidR="00E735E7" w:rsidRPr="00AD5C01" w:rsidRDefault="00E735E7" w:rsidP="00617F56">
            <w:pPr>
              <w:jc w:val="center"/>
              <w:rPr>
                <w:b/>
                <w:lang w:val="el-GR"/>
              </w:rPr>
            </w:pPr>
            <w:r w:rsidRPr="00AD5C01">
              <w:rPr>
                <w:b/>
                <w:lang w:val="el-GR"/>
              </w:rPr>
              <w:t>Τιμή ανά ασφαλισμένο</w:t>
            </w:r>
          </w:p>
        </w:tc>
        <w:tc>
          <w:tcPr>
            <w:tcW w:w="1881" w:type="dxa"/>
            <w:shd w:val="clear" w:color="auto" w:fill="BDD6EE"/>
          </w:tcPr>
          <w:p w14:paraId="10D0FD44" w14:textId="77777777" w:rsidR="00E735E7" w:rsidRPr="00AD5C01" w:rsidRDefault="00E735E7" w:rsidP="00617F56">
            <w:pPr>
              <w:jc w:val="center"/>
              <w:rPr>
                <w:b/>
                <w:lang w:val="el-GR"/>
              </w:rPr>
            </w:pPr>
            <w:r w:rsidRPr="00AD5C01">
              <w:rPr>
                <w:b/>
                <w:lang w:val="el-GR"/>
              </w:rPr>
              <w:t>Αριθμός Ασφαλισμένων</w:t>
            </w:r>
          </w:p>
        </w:tc>
        <w:tc>
          <w:tcPr>
            <w:tcW w:w="1881" w:type="dxa"/>
            <w:shd w:val="clear" w:color="auto" w:fill="BDD6EE"/>
          </w:tcPr>
          <w:p w14:paraId="3C90CE87" w14:textId="77777777" w:rsidR="00E735E7" w:rsidRPr="00AD5C01" w:rsidRDefault="00E735E7" w:rsidP="00617F56">
            <w:pPr>
              <w:jc w:val="center"/>
              <w:rPr>
                <w:b/>
                <w:lang w:val="el-GR"/>
              </w:rPr>
            </w:pPr>
            <w:r w:rsidRPr="00AD5C01">
              <w:rPr>
                <w:b/>
                <w:lang w:val="el-GR"/>
              </w:rPr>
              <w:t>Καθαρό πόσο</w:t>
            </w:r>
          </w:p>
        </w:tc>
      </w:tr>
      <w:tr w:rsidR="00E735E7" w:rsidRPr="00AD5C01" w14:paraId="3D3C5CCC" w14:textId="77777777" w:rsidTr="00617F56">
        <w:tc>
          <w:tcPr>
            <w:tcW w:w="556" w:type="dxa"/>
            <w:shd w:val="clear" w:color="auto" w:fill="auto"/>
          </w:tcPr>
          <w:p w14:paraId="07460E07" w14:textId="77777777" w:rsidR="00E735E7" w:rsidRPr="00AD5C01" w:rsidRDefault="00E735E7" w:rsidP="00617F56">
            <w:pPr>
              <w:rPr>
                <w:lang w:val="el-GR"/>
              </w:rPr>
            </w:pPr>
            <w:r w:rsidRPr="00AD5C01">
              <w:rPr>
                <w:lang w:val="el-GR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14:paraId="2594D126" w14:textId="77777777" w:rsidR="00E735E7" w:rsidRPr="00AD5C01" w:rsidRDefault="00E735E7" w:rsidP="00617F56">
            <w:pPr>
              <w:rPr>
                <w:lang w:val="el-GR"/>
              </w:rPr>
            </w:pPr>
            <w:r w:rsidRPr="00AD5C01">
              <w:rPr>
                <w:lang w:val="el-GR"/>
              </w:rPr>
              <w:t>Παροχή προγράμματος υγείας</w:t>
            </w:r>
          </w:p>
        </w:tc>
        <w:tc>
          <w:tcPr>
            <w:tcW w:w="1985" w:type="dxa"/>
            <w:shd w:val="clear" w:color="auto" w:fill="auto"/>
          </w:tcPr>
          <w:p w14:paraId="592877E5" w14:textId="77777777" w:rsidR="00E735E7" w:rsidRPr="00AD5C01" w:rsidRDefault="00E735E7" w:rsidP="00617F56">
            <w:pPr>
              <w:rPr>
                <w:lang w:val="el-GR"/>
              </w:rPr>
            </w:pPr>
          </w:p>
        </w:tc>
        <w:tc>
          <w:tcPr>
            <w:tcW w:w="1881" w:type="dxa"/>
            <w:shd w:val="clear" w:color="auto" w:fill="auto"/>
          </w:tcPr>
          <w:p w14:paraId="008C64E9" w14:textId="77777777" w:rsidR="00E735E7" w:rsidRPr="00AD5C01" w:rsidRDefault="00E735E7" w:rsidP="00617F56">
            <w:pPr>
              <w:rPr>
                <w:lang w:val="el-GR"/>
              </w:rPr>
            </w:pPr>
          </w:p>
        </w:tc>
        <w:tc>
          <w:tcPr>
            <w:tcW w:w="1881" w:type="dxa"/>
            <w:shd w:val="clear" w:color="auto" w:fill="auto"/>
          </w:tcPr>
          <w:p w14:paraId="2507F485" w14:textId="77777777" w:rsidR="00E735E7" w:rsidRPr="00AD5C01" w:rsidRDefault="00E735E7" w:rsidP="00617F56">
            <w:pPr>
              <w:rPr>
                <w:lang w:val="el-GR"/>
              </w:rPr>
            </w:pPr>
          </w:p>
        </w:tc>
      </w:tr>
      <w:tr w:rsidR="00E735E7" w:rsidRPr="00AD5C01" w14:paraId="2C65C250" w14:textId="77777777" w:rsidTr="00617F56">
        <w:tc>
          <w:tcPr>
            <w:tcW w:w="556" w:type="dxa"/>
            <w:shd w:val="clear" w:color="auto" w:fill="auto"/>
          </w:tcPr>
          <w:p w14:paraId="4FC0D237" w14:textId="77777777" w:rsidR="00E735E7" w:rsidRPr="00AD5C01" w:rsidRDefault="00E735E7" w:rsidP="00617F56">
            <w:pPr>
              <w:rPr>
                <w:lang w:val="el-GR"/>
              </w:rPr>
            </w:pPr>
          </w:p>
        </w:tc>
        <w:tc>
          <w:tcPr>
            <w:tcW w:w="3551" w:type="dxa"/>
            <w:shd w:val="clear" w:color="auto" w:fill="auto"/>
          </w:tcPr>
          <w:p w14:paraId="334D70E2" w14:textId="77777777" w:rsidR="00E735E7" w:rsidRPr="00AD5C01" w:rsidRDefault="00E735E7" w:rsidP="00617F56">
            <w:pPr>
              <w:rPr>
                <w:lang w:val="el-GR"/>
              </w:rPr>
            </w:pPr>
          </w:p>
        </w:tc>
        <w:tc>
          <w:tcPr>
            <w:tcW w:w="1985" w:type="dxa"/>
            <w:shd w:val="clear" w:color="auto" w:fill="auto"/>
          </w:tcPr>
          <w:p w14:paraId="3CF04CF8" w14:textId="77777777" w:rsidR="00E735E7" w:rsidRPr="00AD5C01" w:rsidRDefault="00E735E7" w:rsidP="00617F56">
            <w:pPr>
              <w:rPr>
                <w:lang w:val="el-GR"/>
              </w:rPr>
            </w:pPr>
          </w:p>
        </w:tc>
        <w:tc>
          <w:tcPr>
            <w:tcW w:w="1881" w:type="dxa"/>
            <w:shd w:val="clear" w:color="auto" w:fill="auto"/>
          </w:tcPr>
          <w:p w14:paraId="69C588C7" w14:textId="77777777" w:rsidR="00E735E7" w:rsidRPr="00AD5C01" w:rsidRDefault="00E735E7" w:rsidP="00617F56">
            <w:pPr>
              <w:rPr>
                <w:lang w:val="el-GR"/>
              </w:rPr>
            </w:pPr>
          </w:p>
        </w:tc>
        <w:tc>
          <w:tcPr>
            <w:tcW w:w="1881" w:type="dxa"/>
            <w:shd w:val="clear" w:color="auto" w:fill="auto"/>
          </w:tcPr>
          <w:p w14:paraId="5A1D2D75" w14:textId="77777777" w:rsidR="00E735E7" w:rsidRPr="00AD5C01" w:rsidRDefault="00E735E7" w:rsidP="00617F56">
            <w:pPr>
              <w:rPr>
                <w:lang w:val="el-GR"/>
              </w:rPr>
            </w:pPr>
          </w:p>
        </w:tc>
      </w:tr>
      <w:tr w:rsidR="00E735E7" w:rsidRPr="00AD5C01" w14:paraId="6AC7C72D" w14:textId="77777777" w:rsidTr="00617F56">
        <w:tc>
          <w:tcPr>
            <w:tcW w:w="7973" w:type="dxa"/>
            <w:gridSpan w:val="4"/>
            <w:shd w:val="clear" w:color="auto" w:fill="auto"/>
          </w:tcPr>
          <w:p w14:paraId="56DC449D" w14:textId="77777777" w:rsidR="00E735E7" w:rsidRPr="00AD5C01" w:rsidRDefault="00E735E7" w:rsidP="00617F56">
            <w:pPr>
              <w:jc w:val="right"/>
              <w:rPr>
                <w:lang w:val="el-GR"/>
              </w:rPr>
            </w:pPr>
            <w:r w:rsidRPr="00AD5C01">
              <w:rPr>
                <w:lang w:val="el-GR"/>
              </w:rPr>
              <w:t>Αξία</w:t>
            </w:r>
          </w:p>
        </w:tc>
        <w:tc>
          <w:tcPr>
            <w:tcW w:w="1881" w:type="dxa"/>
            <w:shd w:val="clear" w:color="auto" w:fill="auto"/>
          </w:tcPr>
          <w:p w14:paraId="5B4114CC" w14:textId="77777777" w:rsidR="00E735E7" w:rsidRPr="00AD5C01" w:rsidRDefault="00E735E7" w:rsidP="00617F56">
            <w:pPr>
              <w:rPr>
                <w:lang w:val="el-GR"/>
              </w:rPr>
            </w:pPr>
          </w:p>
        </w:tc>
      </w:tr>
      <w:tr w:rsidR="00E735E7" w:rsidRPr="00AD5C01" w14:paraId="553BA234" w14:textId="77777777" w:rsidTr="00617F56">
        <w:tc>
          <w:tcPr>
            <w:tcW w:w="7973" w:type="dxa"/>
            <w:gridSpan w:val="4"/>
            <w:shd w:val="clear" w:color="auto" w:fill="auto"/>
          </w:tcPr>
          <w:p w14:paraId="0D30E6DD" w14:textId="77777777" w:rsidR="00E735E7" w:rsidRPr="00AD5C01" w:rsidRDefault="00E735E7" w:rsidP="00617F56">
            <w:pPr>
              <w:jc w:val="right"/>
              <w:rPr>
                <w:lang w:val="el-GR"/>
              </w:rPr>
            </w:pPr>
            <w:r w:rsidRPr="00AD5C01">
              <w:rPr>
                <w:lang w:val="el-GR"/>
              </w:rPr>
              <w:t>ΦΠΑ 24%</w:t>
            </w:r>
          </w:p>
        </w:tc>
        <w:tc>
          <w:tcPr>
            <w:tcW w:w="1881" w:type="dxa"/>
            <w:shd w:val="clear" w:color="auto" w:fill="auto"/>
          </w:tcPr>
          <w:p w14:paraId="281553C6" w14:textId="77777777" w:rsidR="00E735E7" w:rsidRPr="00AD5C01" w:rsidRDefault="00E735E7" w:rsidP="00617F56">
            <w:pPr>
              <w:rPr>
                <w:lang w:val="el-GR"/>
              </w:rPr>
            </w:pPr>
          </w:p>
        </w:tc>
      </w:tr>
      <w:tr w:rsidR="00E735E7" w:rsidRPr="00AD5C01" w14:paraId="70A856DB" w14:textId="77777777" w:rsidTr="00617F56">
        <w:tc>
          <w:tcPr>
            <w:tcW w:w="7973" w:type="dxa"/>
            <w:gridSpan w:val="4"/>
            <w:shd w:val="clear" w:color="auto" w:fill="auto"/>
          </w:tcPr>
          <w:p w14:paraId="6BCA8579" w14:textId="77777777" w:rsidR="00E735E7" w:rsidRPr="00AD5C01" w:rsidRDefault="00E735E7" w:rsidP="00617F56">
            <w:pPr>
              <w:jc w:val="right"/>
              <w:rPr>
                <w:b/>
                <w:lang w:val="el-GR"/>
              </w:rPr>
            </w:pPr>
            <w:r w:rsidRPr="00AD5C01">
              <w:rPr>
                <w:b/>
                <w:lang w:val="el-GR"/>
              </w:rPr>
              <w:t>Ολικό Ποσό</w:t>
            </w:r>
          </w:p>
        </w:tc>
        <w:tc>
          <w:tcPr>
            <w:tcW w:w="1881" w:type="dxa"/>
            <w:shd w:val="clear" w:color="auto" w:fill="auto"/>
          </w:tcPr>
          <w:p w14:paraId="536F51F7" w14:textId="77777777" w:rsidR="00E735E7" w:rsidRPr="00AD5C01" w:rsidRDefault="00E735E7" w:rsidP="00617F56">
            <w:pPr>
              <w:rPr>
                <w:b/>
                <w:lang w:val="el-GR"/>
              </w:rPr>
            </w:pPr>
          </w:p>
        </w:tc>
      </w:tr>
    </w:tbl>
    <w:p w14:paraId="0518FF81" w14:textId="77777777" w:rsidR="00E735E7" w:rsidRPr="00AD5C01" w:rsidRDefault="00E735E7" w:rsidP="00E735E7">
      <w:pPr>
        <w:rPr>
          <w:lang w:val="el-GR"/>
        </w:rPr>
      </w:pPr>
    </w:p>
    <w:p w14:paraId="2B0EB9BA" w14:textId="77777777" w:rsidR="00E735E7" w:rsidRPr="00AD5C01" w:rsidRDefault="00E735E7" w:rsidP="00E735E7">
      <w:pPr>
        <w:rPr>
          <w:lang w:val="el-GR"/>
        </w:rPr>
      </w:pPr>
    </w:p>
    <w:p w14:paraId="6EF7E172" w14:textId="77777777" w:rsidR="00E735E7" w:rsidRPr="00AD5C01" w:rsidRDefault="00E735E7" w:rsidP="00E735E7">
      <w:pPr>
        <w:rPr>
          <w:lang w:val="el-GR"/>
        </w:rPr>
      </w:pPr>
    </w:p>
    <w:p w14:paraId="3690BA31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Για τον «Οικονομικό Φορέα»</w:t>
      </w:r>
    </w:p>
    <w:p w14:paraId="6943B34E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Με εκτίμηση,</w:t>
      </w:r>
    </w:p>
    <w:p w14:paraId="65429871" w14:textId="77777777" w:rsidR="00E735E7" w:rsidRPr="00AD5C01" w:rsidRDefault="00E735E7" w:rsidP="00E735E7">
      <w:pPr>
        <w:rPr>
          <w:lang w:val="el-GR"/>
        </w:rPr>
      </w:pPr>
    </w:p>
    <w:p w14:paraId="46DF107A" w14:textId="77777777" w:rsidR="00E735E7" w:rsidRPr="00AD5C01" w:rsidRDefault="00E735E7" w:rsidP="00E735E7">
      <w:pPr>
        <w:rPr>
          <w:lang w:val="el-GR"/>
        </w:rPr>
      </w:pPr>
      <w:r w:rsidRPr="00AD5C01">
        <w:rPr>
          <w:lang w:val="el-GR"/>
        </w:rPr>
        <w:t>«Ονοματεπώνυμο, Ιδιότητα, Σφραγίδα, Υπογραφή»</w:t>
      </w:r>
    </w:p>
    <w:p w14:paraId="7687E199" w14:textId="77777777" w:rsidR="00E735E7" w:rsidRPr="00AD5C01" w:rsidRDefault="00E735E7" w:rsidP="00E735E7">
      <w:pPr>
        <w:rPr>
          <w:lang w:val="el-GR"/>
        </w:rPr>
      </w:pPr>
    </w:p>
    <w:sectPr w:rsidR="00E735E7" w:rsidRPr="00AD5C01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7D90" w14:textId="77777777" w:rsidR="00DF3C70" w:rsidRDefault="00DF3C70">
      <w:pPr>
        <w:spacing w:after="0"/>
      </w:pPr>
      <w:r>
        <w:separator/>
      </w:r>
    </w:p>
  </w:endnote>
  <w:endnote w:type="continuationSeparator" w:id="0">
    <w:p w14:paraId="5FB103F3" w14:textId="77777777" w:rsidR="00DF3C70" w:rsidRDefault="00DF3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3DC4" w14:textId="77777777" w:rsidR="0062170D" w:rsidRDefault="0062170D">
    <w:pPr>
      <w:pStyle w:val="Footer"/>
      <w:spacing w:after="0"/>
      <w:jc w:val="center"/>
      <w:rPr>
        <w:sz w:val="12"/>
        <w:szCs w:val="12"/>
        <w:lang w:val="el-GR"/>
      </w:rPr>
    </w:pPr>
  </w:p>
  <w:p w14:paraId="17B96FAF" w14:textId="77777777" w:rsidR="0062170D" w:rsidRDefault="0062170D">
    <w:pPr>
      <w:pStyle w:val="Footer"/>
      <w:spacing w:after="0"/>
      <w:jc w:val="center"/>
      <w:rPr>
        <w:sz w:val="20"/>
        <w:szCs w:val="20"/>
        <w:lang w:val="el-GR"/>
      </w:rPr>
    </w:pPr>
  </w:p>
  <w:p w14:paraId="3FFE3A22" w14:textId="77777777" w:rsidR="0062170D" w:rsidRDefault="0062170D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974B2">
      <w:rPr>
        <w:noProof/>
        <w:sz w:val="20"/>
        <w:szCs w:val="20"/>
      </w:rPr>
      <w:t>53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C2B8" w14:textId="77777777" w:rsidR="0062170D" w:rsidRDefault="0062170D" w:rsidP="00154C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E149" w14:textId="77777777" w:rsidR="00DF3C70" w:rsidRDefault="00DF3C70">
      <w:pPr>
        <w:spacing w:after="0"/>
      </w:pPr>
      <w:r>
        <w:separator/>
      </w:r>
    </w:p>
  </w:footnote>
  <w:footnote w:type="continuationSeparator" w:id="0">
    <w:p w14:paraId="40200063" w14:textId="77777777" w:rsidR="00DF3C70" w:rsidRDefault="00DF3C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0469" w14:textId="77777777" w:rsidR="0062170D" w:rsidRPr="00154CEC" w:rsidRDefault="0062170D" w:rsidP="00154CEC">
    <w:pPr>
      <w:pStyle w:val="BodyText"/>
      <w:spacing w:before="120"/>
      <w:ind w:left="-90" w:right="-82"/>
      <w:jc w:val="center"/>
      <w:rPr>
        <w:b/>
        <w:color w:val="7F7F7F"/>
        <w:sz w:val="18"/>
        <w:szCs w:val="18"/>
        <w:lang w:val="el-GR"/>
      </w:rPr>
    </w:pPr>
    <w:r w:rsidRPr="002453BE">
      <w:rPr>
        <w:color w:val="7F7F7F"/>
        <w:sz w:val="18"/>
        <w:szCs w:val="18"/>
        <w:lang w:val="el-GR"/>
      </w:rPr>
      <w:t>Δ</w:t>
    </w:r>
    <w:r>
      <w:rPr>
        <w:color w:val="7F7F7F"/>
        <w:sz w:val="18"/>
        <w:szCs w:val="18"/>
        <w:lang w:val="el-GR"/>
      </w:rPr>
      <w:t>ιακήρυξη Συνοπτικού Διαγωνισμού</w:t>
    </w:r>
    <w:r w:rsidRPr="002453BE">
      <w:rPr>
        <w:color w:val="7F7F7F"/>
        <w:sz w:val="18"/>
        <w:szCs w:val="18"/>
        <w:lang w:val="el-GR"/>
      </w:rPr>
      <w:t xml:space="preserve"> για την επιλογή αναδόχου για το έργο</w:t>
    </w:r>
    <w:r w:rsidRPr="003A5441">
      <w:rPr>
        <w:color w:val="7F7F7F"/>
        <w:sz w:val="18"/>
        <w:szCs w:val="18"/>
        <w:lang w:val="el-GR"/>
      </w:rPr>
      <w:t xml:space="preserve">: </w:t>
    </w:r>
    <w:r w:rsidRPr="002453BE">
      <w:rPr>
        <w:b/>
        <w:color w:val="7F7F7F"/>
        <w:sz w:val="18"/>
        <w:szCs w:val="18"/>
        <w:lang w:val="el-GR"/>
      </w:rPr>
      <w:t>«</w:t>
    </w:r>
    <w:r w:rsidRPr="009575D2">
      <w:rPr>
        <w:b/>
        <w:color w:val="7F7F7F"/>
        <w:sz w:val="18"/>
        <w:szCs w:val="18"/>
        <w:lang w:val="el-GR"/>
      </w:rPr>
      <w:t>Ανάπτυξη ηλεκτρονικής πλατφόρμας σύζευξης ωφελουμένων-επιχειρήσεων για την υλοποίηση πρακτικής άσκησης</w:t>
    </w:r>
    <w:r w:rsidRPr="002453BE">
      <w:rPr>
        <w:b/>
        <w:color w:val="7F7F7F"/>
        <w:sz w:val="18"/>
        <w:szCs w:val="18"/>
        <w:lang w:val="el-GR"/>
      </w:rPr>
      <w:t>»</w:t>
    </w:r>
    <w:r>
      <w:rPr>
        <w:b/>
        <w:color w:val="7F7F7F"/>
        <w:sz w:val="18"/>
        <w:szCs w:val="18"/>
        <w:lang w:val="el-GR"/>
      </w:rPr>
      <w:pict w14:anchorId="510E276E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9B631FC"/>
    <w:multiLevelType w:val="hybridMultilevel"/>
    <w:tmpl w:val="B41AF38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35CAA"/>
    <w:multiLevelType w:val="hybridMultilevel"/>
    <w:tmpl w:val="6A469C14"/>
    <w:lvl w:ilvl="0" w:tplc="ECECD2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0E3424"/>
    <w:multiLevelType w:val="hybridMultilevel"/>
    <w:tmpl w:val="7CD806D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34494"/>
    <w:multiLevelType w:val="hybridMultilevel"/>
    <w:tmpl w:val="26E20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5272C"/>
    <w:multiLevelType w:val="hybridMultilevel"/>
    <w:tmpl w:val="E96A2E5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33BA2"/>
    <w:multiLevelType w:val="hybridMultilevel"/>
    <w:tmpl w:val="4150F60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252D"/>
    <w:multiLevelType w:val="hybridMultilevel"/>
    <w:tmpl w:val="C83C586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0A71"/>
    <w:multiLevelType w:val="hybridMultilevel"/>
    <w:tmpl w:val="990840E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B2173"/>
    <w:multiLevelType w:val="hybridMultilevel"/>
    <w:tmpl w:val="224AE3E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3603"/>
    <w:multiLevelType w:val="hybridMultilevel"/>
    <w:tmpl w:val="4F805F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05749"/>
    <w:multiLevelType w:val="hybridMultilevel"/>
    <w:tmpl w:val="F34081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C7A20"/>
    <w:multiLevelType w:val="hybridMultilevel"/>
    <w:tmpl w:val="0428CE3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333"/>
    <w:multiLevelType w:val="hybridMultilevel"/>
    <w:tmpl w:val="317A6A7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E2598"/>
    <w:multiLevelType w:val="hybridMultilevel"/>
    <w:tmpl w:val="BD4A4B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60117"/>
    <w:multiLevelType w:val="hybridMultilevel"/>
    <w:tmpl w:val="DB40C6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00C8"/>
    <w:multiLevelType w:val="hybridMultilevel"/>
    <w:tmpl w:val="4FFE129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1137"/>
    <w:multiLevelType w:val="hybridMultilevel"/>
    <w:tmpl w:val="F4CCDE34"/>
    <w:lvl w:ilvl="0" w:tplc="2A4E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02E3C"/>
    <w:multiLevelType w:val="hybridMultilevel"/>
    <w:tmpl w:val="22B4AF4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D651C"/>
    <w:multiLevelType w:val="hybridMultilevel"/>
    <w:tmpl w:val="F4285502"/>
    <w:lvl w:ilvl="0" w:tplc="83FCC4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70157"/>
    <w:multiLevelType w:val="hybridMultilevel"/>
    <w:tmpl w:val="3634EA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E729F"/>
    <w:multiLevelType w:val="multilevel"/>
    <w:tmpl w:val="0CAED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672A68"/>
    <w:multiLevelType w:val="hybridMultilevel"/>
    <w:tmpl w:val="28A0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94F4F"/>
    <w:multiLevelType w:val="hybridMultilevel"/>
    <w:tmpl w:val="ADFC387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358DC"/>
    <w:multiLevelType w:val="hybridMultilevel"/>
    <w:tmpl w:val="630C530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F153B"/>
    <w:multiLevelType w:val="hybridMultilevel"/>
    <w:tmpl w:val="092A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87314"/>
    <w:multiLevelType w:val="hybridMultilevel"/>
    <w:tmpl w:val="42041BF8"/>
    <w:lvl w:ilvl="0" w:tplc="00000009">
      <w:start w:val="1"/>
      <w:numFmt w:val="bullet"/>
      <w:lvlText w:val="­"/>
      <w:lvlJc w:val="left"/>
      <w:pPr>
        <w:ind w:left="108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F55A5C"/>
    <w:multiLevelType w:val="hybridMultilevel"/>
    <w:tmpl w:val="6A469C14"/>
    <w:lvl w:ilvl="0" w:tplc="ECECD2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47270B"/>
    <w:multiLevelType w:val="hybridMultilevel"/>
    <w:tmpl w:val="B2D0496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62E2F"/>
    <w:multiLevelType w:val="hybridMultilevel"/>
    <w:tmpl w:val="BACA8C58"/>
    <w:lvl w:ilvl="0" w:tplc="A4862D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A4E54"/>
    <w:multiLevelType w:val="hybridMultilevel"/>
    <w:tmpl w:val="C85AA4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90244"/>
    <w:multiLevelType w:val="hybridMultilevel"/>
    <w:tmpl w:val="A560F17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91D7E"/>
    <w:multiLevelType w:val="hybridMultilevel"/>
    <w:tmpl w:val="6EA4F1E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06453"/>
    <w:multiLevelType w:val="hybridMultilevel"/>
    <w:tmpl w:val="A7A60C6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B7617"/>
    <w:multiLevelType w:val="hybridMultilevel"/>
    <w:tmpl w:val="B68EEDE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44"/>
  </w:num>
  <w:num w:numId="9">
    <w:abstractNumId w:val="32"/>
  </w:num>
  <w:num w:numId="10">
    <w:abstractNumId w:val="13"/>
  </w:num>
  <w:num w:numId="11">
    <w:abstractNumId w:val="26"/>
  </w:num>
  <w:num w:numId="12">
    <w:abstractNumId w:val="36"/>
  </w:num>
  <w:num w:numId="13">
    <w:abstractNumId w:val="29"/>
  </w:num>
  <w:num w:numId="14">
    <w:abstractNumId w:val="22"/>
  </w:num>
  <w:num w:numId="15">
    <w:abstractNumId w:val="28"/>
  </w:num>
  <w:num w:numId="16">
    <w:abstractNumId w:val="30"/>
  </w:num>
  <w:num w:numId="17">
    <w:abstractNumId w:val="15"/>
  </w:num>
  <w:num w:numId="18">
    <w:abstractNumId w:val="11"/>
  </w:num>
  <w:num w:numId="19">
    <w:abstractNumId w:val="18"/>
  </w:num>
  <w:num w:numId="20">
    <w:abstractNumId w:val="43"/>
  </w:num>
  <w:num w:numId="21">
    <w:abstractNumId w:val="20"/>
  </w:num>
  <w:num w:numId="22">
    <w:abstractNumId w:val="19"/>
  </w:num>
  <w:num w:numId="23">
    <w:abstractNumId w:val="38"/>
  </w:num>
  <w:num w:numId="24">
    <w:abstractNumId w:val="42"/>
  </w:num>
  <w:num w:numId="25">
    <w:abstractNumId w:val="23"/>
  </w:num>
  <w:num w:numId="26">
    <w:abstractNumId w:val="33"/>
  </w:num>
  <w:num w:numId="27">
    <w:abstractNumId w:val="34"/>
  </w:num>
  <w:num w:numId="28">
    <w:abstractNumId w:val="35"/>
  </w:num>
  <w:num w:numId="29">
    <w:abstractNumId w:val="25"/>
  </w:num>
  <w:num w:numId="30">
    <w:abstractNumId w:val="27"/>
  </w:num>
  <w:num w:numId="31">
    <w:abstractNumId w:val="16"/>
  </w:num>
  <w:num w:numId="32">
    <w:abstractNumId w:val="17"/>
  </w:num>
  <w:num w:numId="33">
    <w:abstractNumId w:val="40"/>
  </w:num>
  <w:num w:numId="34">
    <w:abstractNumId w:val="14"/>
  </w:num>
  <w:num w:numId="35">
    <w:abstractNumId w:val="37"/>
  </w:num>
  <w:num w:numId="36">
    <w:abstractNumId w:val="24"/>
  </w:num>
  <w:num w:numId="37">
    <w:abstractNumId w:val="41"/>
  </w:num>
  <w:num w:numId="38">
    <w:abstractNumId w:val="12"/>
  </w:num>
  <w:num w:numId="39">
    <w:abstractNumId w:val="21"/>
  </w:num>
  <w:num w:numId="40">
    <w:abstractNumId w:val="39"/>
  </w:num>
  <w:num w:numId="41">
    <w:abstractNumId w:val="6"/>
  </w:num>
  <w:num w:numId="42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058"/>
    <w:rsid w:val="000020FF"/>
    <w:rsid w:val="00002655"/>
    <w:rsid w:val="00003FBE"/>
    <w:rsid w:val="00004CD5"/>
    <w:rsid w:val="0000509F"/>
    <w:rsid w:val="000055AC"/>
    <w:rsid w:val="000103F1"/>
    <w:rsid w:val="00010D48"/>
    <w:rsid w:val="00012A64"/>
    <w:rsid w:val="00012EB6"/>
    <w:rsid w:val="000158C7"/>
    <w:rsid w:val="00020B6A"/>
    <w:rsid w:val="000212E0"/>
    <w:rsid w:val="00022C43"/>
    <w:rsid w:val="0002320C"/>
    <w:rsid w:val="00026952"/>
    <w:rsid w:val="00026E2E"/>
    <w:rsid w:val="00032BAF"/>
    <w:rsid w:val="000358F8"/>
    <w:rsid w:val="00035D35"/>
    <w:rsid w:val="00035E7B"/>
    <w:rsid w:val="00035FD0"/>
    <w:rsid w:val="000370BB"/>
    <w:rsid w:val="00037A81"/>
    <w:rsid w:val="00043016"/>
    <w:rsid w:val="00043D71"/>
    <w:rsid w:val="00044963"/>
    <w:rsid w:val="00045F76"/>
    <w:rsid w:val="00050DED"/>
    <w:rsid w:val="000517B3"/>
    <w:rsid w:val="00051CED"/>
    <w:rsid w:val="000521DC"/>
    <w:rsid w:val="000554AB"/>
    <w:rsid w:val="0005714E"/>
    <w:rsid w:val="00060353"/>
    <w:rsid w:val="0006357D"/>
    <w:rsid w:val="00064648"/>
    <w:rsid w:val="0006560B"/>
    <w:rsid w:val="00070730"/>
    <w:rsid w:val="00071CE8"/>
    <w:rsid w:val="00072D6E"/>
    <w:rsid w:val="00075146"/>
    <w:rsid w:val="00076000"/>
    <w:rsid w:val="00076C9E"/>
    <w:rsid w:val="000808B0"/>
    <w:rsid w:val="000827CF"/>
    <w:rsid w:val="00083700"/>
    <w:rsid w:val="00084105"/>
    <w:rsid w:val="00084F34"/>
    <w:rsid w:val="00087036"/>
    <w:rsid w:val="00092DAC"/>
    <w:rsid w:val="00093F40"/>
    <w:rsid w:val="0009690F"/>
    <w:rsid w:val="000A0FD7"/>
    <w:rsid w:val="000A1F0B"/>
    <w:rsid w:val="000A223D"/>
    <w:rsid w:val="000A2284"/>
    <w:rsid w:val="000A3BE3"/>
    <w:rsid w:val="000B18E4"/>
    <w:rsid w:val="000B1EE7"/>
    <w:rsid w:val="000B44AC"/>
    <w:rsid w:val="000B4E51"/>
    <w:rsid w:val="000B5954"/>
    <w:rsid w:val="000B5BD8"/>
    <w:rsid w:val="000B718B"/>
    <w:rsid w:val="000B7F78"/>
    <w:rsid w:val="000C1061"/>
    <w:rsid w:val="000C2AF4"/>
    <w:rsid w:val="000C2D2C"/>
    <w:rsid w:val="000C4284"/>
    <w:rsid w:val="000C46F8"/>
    <w:rsid w:val="000C76F3"/>
    <w:rsid w:val="000C7EE7"/>
    <w:rsid w:val="000D1844"/>
    <w:rsid w:val="000D1E44"/>
    <w:rsid w:val="000D319F"/>
    <w:rsid w:val="000D3FE7"/>
    <w:rsid w:val="000D7654"/>
    <w:rsid w:val="000E031E"/>
    <w:rsid w:val="000E636F"/>
    <w:rsid w:val="000F3C28"/>
    <w:rsid w:val="000F6DF0"/>
    <w:rsid w:val="001007F1"/>
    <w:rsid w:val="001017C9"/>
    <w:rsid w:val="0010336A"/>
    <w:rsid w:val="001036EA"/>
    <w:rsid w:val="001049C2"/>
    <w:rsid w:val="00105314"/>
    <w:rsid w:val="001066DF"/>
    <w:rsid w:val="00107500"/>
    <w:rsid w:val="001101C6"/>
    <w:rsid w:val="00110309"/>
    <w:rsid w:val="00111E0D"/>
    <w:rsid w:val="00116CBA"/>
    <w:rsid w:val="00117891"/>
    <w:rsid w:val="00120554"/>
    <w:rsid w:val="001217F6"/>
    <w:rsid w:val="00121C45"/>
    <w:rsid w:val="00122C70"/>
    <w:rsid w:val="001251DD"/>
    <w:rsid w:val="001279BC"/>
    <w:rsid w:val="00127AAD"/>
    <w:rsid w:val="0013171D"/>
    <w:rsid w:val="00132701"/>
    <w:rsid w:val="00135687"/>
    <w:rsid w:val="00135B4C"/>
    <w:rsid w:val="001365BB"/>
    <w:rsid w:val="0014092D"/>
    <w:rsid w:val="00142140"/>
    <w:rsid w:val="0014575C"/>
    <w:rsid w:val="00145B9D"/>
    <w:rsid w:val="00145FF4"/>
    <w:rsid w:val="001468B2"/>
    <w:rsid w:val="001468D7"/>
    <w:rsid w:val="00150871"/>
    <w:rsid w:val="00154CEC"/>
    <w:rsid w:val="00160307"/>
    <w:rsid w:val="001626D9"/>
    <w:rsid w:val="0016440D"/>
    <w:rsid w:val="00165DD0"/>
    <w:rsid w:val="00166934"/>
    <w:rsid w:val="001709DA"/>
    <w:rsid w:val="00171296"/>
    <w:rsid w:val="00171EB5"/>
    <w:rsid w:val="00173592"/>
    <w:rsid w:val="00174565"/>
    <w:rsid w:val="00175691"/>
    <w:rsid w:val="00175738"/>
    <w:rsid w:val="00176834"/>
    <w:rsid w:val="00176884"/>
    <w:rsid w:val="00177D6E"/>
    <w:rsid w:val="0018088B"/>
    <w:rsid w:val="00180E10"/>
    <w:rsid w:val="001814C8"/>
    <w:rsid w:val="00181828"/>
    <w:rsid w:val="00184870"/>
    <w:rsid w:val="001854F8"/>
    <w:rsid w:val="00185745"/>
    <w:rsid w:val="00187B36"/>
    <w:rsid w:val="00190835"/>
    <w:rsid w:val="00190E01"/>
    <w:rsid w:val="001913AB"/>
    <w:rsid w:val="00192F52"/>
    <w:rsid w:val="00193450"/>
    <w:rsid w:val="0019364C"/>
    <w:rsid w:val="001938C9"/>
    <w:rsid w:val="00193C14"/>
    <w:rsid w:val="00194EFC"/>
    <w:rsid w:val="0019557C"/>
    <w:rsid w:val="001955AB"/>
    <w:rsid w:val="00196A81"/>
    <w:rsid w:val="00197EE0"/>
    <w:rsid w:val="001A410F"/>
    <w:rsid w:val="001A47A4"/>
    <w:rsid w:val="001A51A2"/>
    <w:rsid w:val="001A5387"/>
    <w:rsid w:val="001B0656"/>
    <w:rsid w:val="001B2465"/>
    <w:rsid w:val="001B2F8D"/>
    <w:rsid w:val="001B33F7"/>
    <w:rsid w:val="001B52D1"/>
    <w:rsid w:val="001B6368"/>
    <w:rsid w:val="001B64FA"/>
    <w:rsid w:val="001C1814"/>
    <w:rsid w:val="001C2D22"/>
    <w:rsid w:val="001C2D81"/>
    <w:rsid w:val="001C4D31"/>
    <w:rsid w:val="001C5AD7"/>
    <w:rsid w:val="001C670C"/>
    <w:rsid w:val="001D2694"/>
    <w:rsid w:val="001D36F2"/>
    <w:rsid w:val="001D37BF"/>
    <w:rsid w:val="001D4558"/>
    <w:rsid w:val="001D46AF"/>
    <w:rsid w:val="001D54D9"/>
    <w:rsid w:val="001D7864"/>
    <w:rsid w:val="001E01BC"/>
    <w:rsid w:val="001E099D"/>
    <w:rsid w:val="001E2964"/>
    <w:rsid w:val="001E3217"/>
    <w:rsid w:val="001E32A7"/>
    <w:rsid w:val="001E5171"/>
    <w:rsid w:val="001E63C2"/>
    <w:rsid w:val="001E6F85"/>
    <w:rsid w:val="001F006F"/>
    <w:rsid w:val="001F038C"/>
    <w:rsid w:val="001F0D69"/>
    <w:rsid w:val="001F1DCF"/>
    <w:rsid w:val="001F55DC"/>
    <w:rsid w:val="001F7E31"/>
    <w:rsid w:val="0020087C"/>
    <w:rsid w:val="002041AF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7FB3"/>
    <w:rsid w:val="00231189"/>
    <w:rsid w:val="00232069"/>
    <w:rsid w:val="002338D8"/>
    <w:rsid w:val="002353B1"/>
    <w:rsid w:val="00235983"/>
    <w:rsid w:val="00236AE4"/>
    <w:rsid w:val="002375A2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ECE"/>
    <w:rsid w:val="00262175"/>
    <w:rsid w:val="00262528"/>
    <w:rsid w:val="002647D4"/>
    <w:rsid w:val="0026685E"/>
    <w:rsid w:val="00266D9E"/>
    <w:rsid w:val="0027094C"/>
    <w:rsid w:val="00270D2C"/>
    <w:rsid w:val="002736AE"/>
    <w:rsid w:val="0027422C"/>
    <w:rsid w:val="002758D4"/>
    <w:rsid w:val="00275BDE"/>
    <w:rsid w:val="00276800"/>
    <w:rsid w:val="00276EDA"/>
    <w:rsid w:val="00277976"/>
    <w:rsid w:val="002779F0"/>
    <w:rsid w:val="002817F5"/>
    <w:rsid w:val="00284640"/>
    <w:rsid w:val="002858B2"/>
    <w:rsid w:val="00286137"/>
    <w:rsid w:val="002861C0"/>
    <w:rsid w:val="00286BFF"/>
    <w:rsid w:val="00287116"/>
    <w:rsid w:val="00287276"/>
    <w:rsid w:val="00290603"/>
    <w:rsid w:val="0029126A"/>
    <w:rsid w:val="002913F6"/>
    <w:rsid w:val="00292883"/>
    <w:rsid w:val="00292B67"/>
    <w:rsid w:val="00292E60"/>
    <w:rsid w:val="0029307B"/>
    <w:rsid w:val="0029502E"/>
    <w:rsid w:val="00296390"/>
    <w:rsid w:val="002973BD"/>
    <w:rsid w:val="00297882"/>
    <w:rsid w:val="002A0220"/>
    <w:rsid w:val="002A0571"/>
    <w:rsid w:val="002A3AAC"/>
    <w:rsid w:val="002A4C55"/>
    <w:rsid w:val="002B20BB"/>
    <w:rsid w:val="002B2D40"/>
    <w:rsid w:val="002B3983"/>
    <w:rsid w:val="002B4D9C"/>
    <w:rsid w:val="002B62F7"/>
    <w:rsid w:val="002B7705"/>
    <w:rsid w:val="002B7965"/>
    <w:rsid w:val="002C0F60"/>
    <w:rsid w:val="002C178B"/>
    <w:rsid w:val="002C1B44"/>
    <w:rsid w:val="002C423E"/>
    <w:rsid w:val="002C6819"/>
    <w:rsid w:val="002D03C5"/>
    <w:rsid w:val="002D1BFD"/>
    <w:rsid w:val="002D213E"/>
    <w:rsid w:val="002D2512"/>
    <w:rsid w:val="002D3446"/>
    <w:rsid w:val="002D3C14"/>
    <w:rsid w:val="002D6343"/>
    <w:rsid w:val="002D7A51"/>
    <w:rsid w:val="002E05CD"/>
    <w:rsid w:val="002E129A"/>
    <w:rsid w:val="002E1400"/>
    <w:rsid w:val="002E1623"/>
    <w:rsid w:val="002E1EA9"/>
    <w:rsid w:val="002E2419"/>
    <w:rsid w:val="002E5640"/>
    <w:rsid w:val="002E5F94"/>
    <w:rsid w:val="002E691E"/>
    <w:rsid w:val="002E6CB5"/>
    <w:rsid w:val="002E7174"/>
    <w:rsid w:val="002F1F48"/>
    <w:rsid w:val="002F2403"/>
    <w:rsid w:val="002F4F92"/>
    <w:rsid w:val="002F5ED7"/>
    <w:rsid w:val="00302FA2"/>
    <w:rsid w:val="003037A3"/>
    <w:rsid w:val="00303AE1"/>
    <w:rsid w:val="00305EAC"/>
    <w:rsid w:val="00306657"/>
    <w:rsid w:val="00307AF2"/>
    <w:rsid w:val="00310942"/>
    <w:rsid w:val="00312742"/>
    <w:rsid w:val="00316C81"/>
    <w:rsid w:val="003172D4"/>
    <w:rsid w:val="0031785B"/>
    <w:rsid w:val="00320084"/>
    <w:rsid w:val="00321EA9"/>
    <w:rsid w:val="00322998"/>
    <w:rsid w:val="00322DCB"/>
    <w:rsid w:val="00323B88"/>
    <w:rsid w:val="0032443A"/>
    <w:rsid w:val="0032639F"/>
    <w:rsid w:val="00326AE7"/>
    <w:rsid w:val="00326E87"/>
    <w:rsid w:val="003272B1"/>
    <w:rsid w:val="003345FE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1738"/>
    <w:rsid w:val="003519B5"/>
    <w:rsid w:val="00353578"/>
    <w:rsid w:val="00355202"/>
    <w:rsid w:val="00355437"/>
    <w:rsid w:val="00355C21"/>
    <w:rsid w:val="00356D84"/>
    <w:rsid w:val="00361E2D"/>
    <w:rsid w:val="0036256B"/>
    <w:rsid w:val="003643C7"/>
    <w:rsid w:val="00364AA4"/>
    <w:rsid w:val="0037093A"/>
    <w:rsid w:val="00371471"/>
    <w:rsid w:val="00371885"/>
    <w:rsid w:val="00371E26"/>
    <w:rsid w:val="00373A3E"/>
    <w:rsid w:val="003744C0"/>
    <w:rsid w:val="00374B84"/>
    <w:rsid w:val="003824C0"/>
    <w:rsid w:val="003839C4"/>
    <w:rsid w:val="00387E04"/>
    <w:rsid w:val="003912EE"/>
    <w:rsid w:val="00396344"/>
    <w:rsid w:val="00397EC9"/>
    <w:rsid w:val="003A103F"/>
    <w:rsid w:val="003A350D"/>
    <w:rsid w:val="003A3CFD"/>
    <w:rsid w:val="003A481D"/>
    <w:rsid w:val="003A6636"/>
    <w:rsid w:val="003A79A7"/>
    <w:rsid w:val="003A7D22"/>
    <w:rsid w:val="003B030A"/>
    <w:rsid w:val="003B2E7A"/>
    <w:rsid w:val="003B3E55"/>
    <w:rsid w:val="003B5E78"/>
    <w:rsid w:val="003B691A"/>
    <w:rsid w:val="003B7077"/>
    <w:rsid w:val="003B73F3"/>
    <w:rsid w:val="003B759E"/>
    <w:rsid w:val="003C04D2"/>
    <w:rsid w:val="003C1D06"/>
    <w:rsid w:val="003C275B"/>
    <w:rsid w:val="003C3830"/>
    <w:rsid w:val="003C4424"/>
    <w:rsid w:val="003C454A"/>
    <w:rsid w:val="003C5BC8"/>
    <w:rsid w:val="003C7887"/>
    <w:rsid w:val="003D1E0A"/>
    <w:rsid w:val="003D62F0"/>
    <w:rsid w:val="003D692F"/>
    <w:rsid w:val="003D7116"/>
    <w:rsid w:val="003D7490"/>
    <w:rsid w:val="003D7F2A"/>
    <w:rsid w:val="003E0898"/>
    <w:rsid w:val="003E129A"/>
    <w:rsid w:val="003E137B"/>
    <w:rsid w:val="003E39BE"/>
    <w:rsid w:val="003E70E8"/>
    <w:rsid w:val="003F2068"/>
    <w:rsid w:val="003F3E0D"/>
    <w:rsid w:val="003F4511"/>
    <w:rsid w:val="003F48A0"/>
    <w:rsid w:val="003F55F4"/>
    <w:rsid w:val="003F571F"/>
    <w:rsid w:val="003F5A23"/>
    <w:rsid w:val="003F6107"/>
    <w:rsid w:val="003F7720"/>
    <w:rsid w:val="003F7CA8"/>
    <w:rsid w:val="00401F4D"/>
    <w:rsid w:val="004024E4"/>
    <w:rsid w:val="00405D54"/>
    <w:rsid w:val="00406754"/>
    <w:rsid w:val="0040788B"/>
    <w:rsid w:val="00407FEC"/>
    <w:rsid w:val="00411200"/>
    <w:rsid w:val="00413927"/>
    <w:rsid w:val="004139EB"/>
    <w:rsid w:val="004140EF"/>
    <w:rsid w:val="0041460D"/>
    <w:rsid w:val="004165DD"/>
    <w:rsid w:val="00416EF3"/>
    <w:rsid w:val="00420634"/>
    <w:rsid w:val="00424962"/>
    <w:rsid w:val="00424D1B"/>
    <w:rsid w:val="0042792F"/>
    <w:rsid w:val="004304D9"/>
    <w:rsid w:val="00430D31"/>
    <w:rsid w:val="004315DF"/>
    <w:rsid w:val="00431FAC"/>
    <w:rsid w:val="004320C6"/>
    <w:rsid w:val="004323AD"/>
    <w:rsid w:val="00432641"/>
    <w:rsid w:val="00433D89"/>
    <w:rsid w:val="00434390"/>
    <w:rsid w:val="00435179"/>
    <w:rsid w:val="00435625"/>
    <w:rsid w:val="00436F2C"/>
    <w:rsid w:val="004370C8"/>
    <w:rsid w:val="00437C3F"/>
    <w:rsid w:val="0044040F"/>
    <w:rsid w:val="004407FA"/>
    <w:rsid w:val="00441473"/>
    <w:rsid w:val="00441C72"/>
    <w:rsid w:val="00442880"/>
    <w:rsid w:val="00443EDF"/>
    <w:rsid w:val="00444289"/>
    <w:rsid w:val="0044542B"/>
    <w:rsid w:val="00446D68"/>
    <w:rsid w:val="00450129"/>
    <w:rsid w:val="00450E72"/>
    <w:rsid w:val="004514C7"/>
    <w:rsid w:val="00451C8E"/>
    <w:rsid w:val="00451D9F"/>
    <w:rsid w:val="00451E84"/>
    <w:rsid w:val="00452204"/>
    <w:rsid w:val="00452B3C"/>
    <w:rsid w:val="00454E15"/>
    <w:rsid w:val="004619D1"/>
    <w:rsid w:val="00461AC9"/>
    <w:rsid w:val="004622E3"/>
    <w:rsid w:val="004646D1"/>
    <w:rsid w:val="00471306"/>
    <w:rsid w:val="0047382F"/>
    <w:rsid w:val="00475644"/>
    <w:rsid w:val="004759D3"/>
    <w:rsid w:val="00477D2D"/>
    <w:rsid w:val="004810B2"/>
    <w:rsid w:val="00485235"/>
    <w:rsid w:val="00485C34"/>
    <w:rsid w:val="00485C3B"/>
    <w:rsid w:val="00487C6E"/>
    <w:rsid w:val="00490EDB"/>
    <w:rsid w:val="00491D1B"/>
    <w:rsid w:val="004928BF"/>
    <w:rsid w:val="00493234"/>
    <w:rsid w:val="00494393"/>
    <w:rsid w:val="0049623E"/>
    <w:rsid w:val="004A4088"/>
    <w:rsid w:val="004A4D41"/>
    <w:rsid w:val="004A589E"/>
    <w:rsid w:val="004B2675"/>
    <w:rsid w:val="004B2C85"/>
    <w:rsid w:val="004B380B"/>
    <w:rsid w:val="004B45D5"/>
    <w:rsid w:val="004B4678"/>
    <w:rsid w:val="004B5330"/>
    <w:rsid w:val="004B5337"/>
    <w:rsid w:val="004B663E"/>
    <w:rsid w:val="004B6900"/>
    <w:rsid w:val="004C0D97"/>
    <w:rsid w:val="004C464F"/>
    <w:rsid w:val="004C4E2D"/>
    <w:rsid w:val="004C5445"/>
    <w:rsid w:val="004C570B"/>
    <w:rsid w:val="004C63DB"/>
    <w:rsid w:val="004C6B0C"/>
    <w:rsid w:val="004C770F"/>
    <w:rsid w:val="004D0C34"/>
    <w:rsid w:val="004D1467"/>
    <w:rsid w:val="004D38BF"/>
    <w:rsid w:val="004D6401"/>
    <w:rsid w:val="004E0C91"/>
    <w:rsid w:val="004E2F4C"/>
    <w:rsid w:val="004E4655"/>
    <w:rsid w:val="004E592B"/>
    <w:rsid w:val="004E5C4C"/>
    <w:rsid w:val="004E6E6F"/>
    <w:rsid w:val="004F14EF"/>
    <w:rsid w:val="004F2E5B"/>
    <w:rsid w:val="004F5118"/>
    <w:rsid w:val="004F63E8"/>
    <w:rsid w:val="004F6ED8"/>
    <w:rsid w:val="00500ABD"/>
    <w:rsid w:val="00500ECF"/>
    <w:rsid w:val="00501601"/>
    <w:rsid w:val="00506916"/>
    <w:rsid w:val="0051025D"/>
    <w:rsid w:val="00511F97"/>
    <w:rsid w:val="00512563"/>
    <w:rsid w:val="0051478B"/>
    <w:rsid w:val="005154AE"/>
    <w:rsid w:val="00516126"/>
    <w:rsid w:val="00516ACF"/>
    <w:rsid w:val="00517AAD"/>
    <w:rsid w:val="00517FDE"/>
    <w:rsid w:val="005202BE"/>
    <w:rsid w:val="00521663"/>
    <w:rsid w:val="0052232F"/>
    <w:rsid w:val="005225F6"/>
    <w:rsid w:val="00522CFA"/>
    <w:rsid w:val="00522D9F"/>
    <w:rsid w:val="0052359E"/>
    <w:rsid w:val="00524508"/>
    <w:rsid w:val="00525275"/>
    <w:rsid w:val="0052670A"/>
    <w:rsid w:val="00527153"/>
    <w:rsid w:val="0053002B"/>
    <w:rsid w:val="005306F0"/>
    <w:rsid w:val="0053093A"/>
    <w:rsid w:val="00531567"/>
    <w:rsid w:val="00531569"/>
    <w:rsid w:val="005341FD"/>
    <w:rsid w:val="005347BC"/>
    <w:rsid w:val="005369BE"/>
    <w:rsid w:val="0053738D"/>
    <w:rsid w:val="00540CA5"/>
    <w:rsid w:val="00545305"/>
    <w:rsid w:val="00545AF4"/>
    <w:rsid w:val="005472AF"/>
    <w:rsid w:val="00553E3F"/>
    <w:rsid w:val="00556060"/>
    <w:rsid w:val="005579F0"/>
    <w:rsid w:val="00560291"/>
    <w:rsid w:val="005609B2"/>
    <w:rsid w:val="00563AE7"/>
    <w:rsid w:val="00563E8E"/>
    <w:rsid w:val="00563EFE"/>
    <w:rsid w:val="00564DBF"/>
    <w:rsid w:val="0057046F"/>
    <w:rsid w:val="005740A6"/>
    <w:rsid w:val="00574BE5"/>
    <w:rsid w:val="0057576E"/>
    <w:rsid w:val="00581874"/>
    <w:rsid w:val="005840D3"/>
    <w:rsid w:val="00584115"/>
    <w:rsid w:val="00585EAB"/>
    <w:rsid w:val="00586940"/>
    <w:rsid w:val="005911A8"/>
    <w:rsid w:val="00591B46"/>
    <w:rsid w:val="005921E4"/>
    <w:rsid w:val="005927BE"/>
    <w:rsid w:val="0059313F"/>
    <w:rsid w:val="00594304"/>
    <w:rsid w:val="00595BF6"/>
    <w:rsid w:val="00595F69"/>
    <w:rsid w:val="00597F5F"/>
    <w:rsid w:val="005A00D1"/>
    <w:rsid w:val="005A02F7"/>
    <w:rsid w:val="005A05A5"/>
    <w:rsid w:val="005A0EC7"/>
    <w:rsid w:val="005A1BB8"/>
    <w:rsid w:val="005A460A"/>
    <w:rsid w:val="005B1AD8"/>
    <w:rsid w:val="005B2B88"/>
    <w:rsid w:val="005B2FD1"/>
    <w:rsid w:val="005B7536"/>
    <w:rsid w:val="005B7A1D"/>
    <w:rsid w:val="005B7C7E"/>
    <w:rsid w:val="005C1D77"/>
    <w:rsid w:val="005C29FF"/>
    <w:rsid w:val="005C2FD9"/>
    <w:rsid w:val="005C41DA"/>
    <w:rsid w:val="005C45A9"/>
    <w:rsid w:val="005C4E3E"/>
    <w:rsid w:val="005C6C78"/>
    <w:rsid w:val="005C77A5"/>
    <w:rsid w:val="005C7A6E"/>
    <w:rsid w:val="005C7D5B"/>
    <w:rsid w:val="005D11ED"/>
    <w:rsid w:val="005D166E"/>
    <w:rsid w:val="005D3003"/>
    <w:rsid w:val="005D4766"/>
    <w:rsid w:val="005D591B"/>
    <w:rsid w:val="005E085C"/>
    <w:rsid w:val="005E0E50"/>
    <w:rsid w:val="005E113A"/>
    <w:rsid w:val="005E2E1B"/>
    <w:rsid w:val="005E30F3"/>
    <w:rsid w:val="005E5496"/>
    <w:rsid w:val="005F0A0D"/>
    <w:rsid w:val="005F18DC"/>
    <w:rsid w:val="005F390C"/>
    <w:rsid w:val="005F7F71"/>
    <w:rsid w:val="006000A5"/>
    <w:rsid w:val="00600B5D"/>
    <w:rsid w:val="00600FC0"/>
    <w:rsid w:val="00604CE3"/>
    <w:rsid w:val="00607A7F"/>
    <w:rsid w:val="00610BDE"/>
    <w:rsid w:val="00611572"/>
    <w:rsid w:val="006154FE"/>
    <w:rsid w:val="00617F56"/>
    <w:rsid w:val="00620CD1"/>
    <w:rsid w:val="0062170D"/>
    <w:rsid w:val="00623172"/>
    <w:rsid w:val="00624069"/>
    <w:rsid w:val="00625129"/>
    <w:rsid w:val="00625E70"/>
    <w:rsid w:val="00627ABF"/>
    <w:rsid w:val="0063173B"/>
    <w:rsid w:val="00631E49"/>
    <w:rsid w:val="00633777"/>
    <w:rsid w:val="006345B4"/>
    <w:rsid w:val="00635505"/>
    <w:rsid w:val="00637698"/>
    <w:rsid w:val="0063770B"/>
    <w:rsid w:val="006428CF"/>
    <w:rsid w:val="006430D7"/>
    <w:rsid w:val="0064320A"/>
    <w:rsid w:val="00644CF1"/>
    <w:rsid w:val="00646D8B"/>
    <w:rsid w:val="006504C0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7772"/>
    <w:rsid w:val="00667A49"/>
    <w:rsid w:val="006721F1"/>
    <w:rsid w:val="00672FB0"/>
    <w:rsid w:val="00674164"/>
    <w:rsid w:val="006755A9"/>
    <w:rsid w:val="006811A2"/>
    <w:rsid w:val="006821A2"/>
    <w:rsid w:val="0068237E"/>
    <w:rsid w:val="00682546"/>
    <w:rsid w:val="006852EB"/>
    <w:rsid w:val="00691D3D"/>
    <w:rsid w:val="00694A62"/>
    <w:rsid w:val="00694ACE"/>
    <w:rsid w:val="00694B24"/>
    <w:rsid w:val="00694E2E"/>
    <w:rsid w:val="006973D0"/>
    <w:rsid w:val="006A0AFE"/>
    <w:rsid w:val="006A34C5"/>
    <w:rsid w:val="006A3B66"/>
    <w:rsid w:val="006A4E16"/>
    <w:rsid w:val="006A4F24"/>
    <w:rsid w:val="006B00B3"/>
    <w:rsid w:val="006B04D1"/>
    <w:rsid w:val="006B1C74"/>
    <w:rsid w:val="006B28BA"/>
    <w:rsid w:val="006B2C94"/>
    <w:rsid w:val="006B30BF"/>
    <w:rsid w:val="006B3C5C"/>
    <w:rsid w:val="006B4E4A"/>
    <w:rsid w:val="006B4F9B"/>
    <w:rsid w:val="006C034A"/>
    <w:rsid w:val="006C1EFB"/>
    <w:rsid w:val="006C237A"/>
    <w:rsid w:val="006C3AA9"/>
    <w:rsid w:val="006C3C50"/>
    <w:rsid w:val="006C601E"/>
    <w:rsid w:val="006C64EB"/>
    <w:rsid w:val="006D1CC1"/>
    <w:rsid w:val="006D3484"/>
    <w:rsid w:val="006D5392"/>
    <w:rsid w:val="006D6BE0"/>
    <w:rsid w:val="006D79CF"/>
    <w:rsid w:val="006E052D"/>
    <w:rsid w:val="006E0818"/>
    <w:rsid w:val="006E1A76"/>
    <w:rsid w:val="006E529C"/>
    <w:rsid w:val="006E731F"/>
    <w:rsid w:val="006F0E81"/>
    <w:rsid w:val="006F1240"/>
    <w:rsid w:val="006F2307"/>
    <w:rsid w:val="006F23A6"/>
    <w:rsid w:val="006F3190"/>
    <w:rsid w:val="006F32A5"/>
    <w:rsid w:val="006F5019"/>
    <w:rsid w:val="006F5660"/>
    <w:rsid w:val="006F6FC9"/>
    <w:rsid w:val="006F7866"/>
    <w:rsid w:val="006F78BB"/>
    <w:rsid w:val="006F79E0"/>
    <w:rsid w:val="006F7BE2"/>
    <w:rsid w:val="00700DD6"/>
    <w:rsid w:val="00700F38"/>
    <w:rsid w:val="00703036"/>
    <w:rsid w:val="007037EB"/>
    <w:rsid w:val="007045D8"/>
    <w:rsid w:val="00704E5C"/>
    <w:rsid w:val="00706A3F"/>
    <w:rsid w:val="0070709F"/>
    <w:rsid w:val="007076C4"/>
    <w:rsid w:val="007076CC"/>
    <w:rsid w:val="00712FB0"/>
    <w:rsid w:val="0071744A"/>
    <w:rsid w:val="007213D0"/>
    <w:rsid w:val="00722818"/>
    <w:rsid w:val="00724371"/>
    <w:rsid w:val="007255BF"/>
    <w:rsid w:val="007268CD"/>
    <w:rsid w:val="00726D7B"/>
    <w:rsid w:val="00733058"/>
    <w:rsid w:val="00733D63"/>
    <w:rsid w:val="00733EFF"/>
    <w:rsid w:val="00740F08"/>
    <w:rsid w:val="007421F9"/>
    <w:rsid w:val="00744F87"/>
    <w:rsid w:val="007471B0"/>
    <w:rsid w:val="00747793"/>
    <w:rsid w:val="007512A8"/>
    <w:rsid w:val="007515FD"/>
    <w:rsid w:val="007525C8"/>
    <w:rsid w:val="00752A6F"/>
    <w:rsid w:val="00755188"/>
    <w:rsid w:val="00756359"/>
    <w:rsid w:val="0075720B"/>
    <w:rsid w:val="00757958"/>
    <w:rsid w:val="00757C7A"/>
    <w:rsid w:val="00760B6F"/>
    <w:rsid w:val="00761AF0"/>
    <w:rsid w:val="00765A21"/>
    <w:rsid w:val="00765B0E"/>
    <w:rsid w:val="00766466"/>
    <w:rsid w:val="00772B99"/>
    <w:rsid w:val="007761FA"/>
    <w:rsid w:val="00777529"/>
    <w:rsid w:val="00777D63"/>
    <w:rsid w:val="00777F4B"/>
    <w:rsid w:val="00783E53"/>
    <w:rsid w:val="00787BD9"/>
    <w:rsid w:val="00790D05"/>
    <w:rsid w:val="007918B1"/>
    <w:rsid w:val="00796E25"/>
    <w:rsid w:val="00797E1B"/>
    <w:rsid w:val="00797E2D"/>
    <w:rsid w:val="00797EF2"/>
    <w:rsid w:val="007A08FD"/>
    <w:rsid w:val="007A6693"/>
    <w:rsid w:val="007A67C2"/>
    <w:rsid w:val="007B1DB8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45DD"/>
    <w:rsid w:val="007D63FD"/>
    <w:rsid w:val="007D6C77"/>
    <w:rsid w:val="007E4C71"/>
    <w:rsid w:val="007E602C"/>
    <w:rsid w:val="007F0576"/>
    <w:rsid w:val="007F26FD"/>
    <w:rsid w:val="007F519F"/>
    <w:rsid w:val="007F65D6"/>
    <w:rsid w:val="007F79FE"/>
    <w:rsid w:val="00800F9F"/>
    <w:rsid w:val="00802AE7"/>
    <w:rsid w:val="00803D50"/>
    <w:rsid w:val="0080420F"/>
    <w:rsid w:val="00804C7E"/>
    <w:rsid w:val="00805D0C"/>
    <w:rsid w:val="00810B75"/>
    <w:rsid w:val="00810C86"/>
    <w:rsid w:val="0081224C"/>
    <w:rsid w:val="00814531"/>
    <w:rsid w:val="008178FF"/>
    <w:rsid w:val="00817D5B"/>
    <w:rsid w:val="008204A7"/>
    <w:rsid w:val="0082250E"/>
    <w:rsid w:val="00822DE3"/>
    <w:rsid w:val="008241BE"/>
    <w:rsid w:val="00827575"/>
    <w:rsid w:val="0082798F"/>
    <w:rsid w:val="0083058A"/>
    <w:rsid w:val="008319CA"/>
    <w:rsid w:val="00834C31"/>
    <w:rsid w:val="0083561B"/>
    <w:rsid w:val="0083723B"/>
    <w:rsid w:val="00840537"/>
    <w:rsid w:val="0084129D"/>
    <w:rsid w:val="00843D44"/>
    <w:rsid w:val="0084520D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1C1"/>
    <w:rsid w:val="008606B8"/>
    <w:rsid w:val="00860EDE"/>
    <w:rsid w:val="00861BF3"/>
    <w:rsid w:val="00862DDC"/>
    <w:rsid w:val="00866AB0"/>
    <w:rsid w:val="008703EB"/>
    <w:rsid w:val="008726C2"/>
    <w:rsid w:val="00872B88"/>
    <w:rsid w:val="00872D7E"/>
    <w:rsid w:val="0087364F"/>
    <w:rsid w:val="00873A2A"/>
    <w:rsid w:val="008741AC"/>
    <w:rsid w:val="008751C4"/>
    <w:rsid w:val="00881DF9"/>
    <w:rsid w:val="00882FD8"/>
    <w:rsid w:val="008838F6"/>
    <w:rsid w:val="008862F0"/>
    <w:rsid w:val="0088788E"/>
    <w:rsid w:val="00890275"/>
    <w:rsid w:val="008915CA"/>
    <w:rsid w:val="00895955"/>
    <w:rsid w:val="008A0286"/>
    <w:rsid w:val="008A1C7B"/>
    <w:rsid w:val="008A2283"/>
    <w:rsid w:val="008A2469"/>
    <w:rsid w:val="008A28FA"/>
    <w:rsid w:val="008A2DCA"/>
    <w:rsid w:val="008A3384"/>
    <w:rsid w:val="008A366B"/>
    <w:rsid w:val="008A447A"/>
    <w:rsid w:val="008B29A9"/>
    <w:rsid w:val="008B5A4D"/>
    <w:rsid w:val="008B71A5"/>
    <w:rsid w:val="008C1409"/>
    <w:rsid w:val="008C147A"/>
    <w:rsid w:val="008C2A37"/>
    <w:rsid w:val="008C48BC"/>
    <w:rsid w:val="008C68C4"/>
    <w:rsid w:val="008C6C17"/>
    <w:rsid w:val="008D01A7"/>
    <w:rsid w:val="008D0CB6"/>
    <w:rsid w:val="008D19CB"/>
    <w:rsid w:val="008D1CED"/>
    <w:rsid w:val="008D2504"/>
    <w:rsid w:val="008D2D96"/>
    <w:rsid w:val="008D5CB8"/>
    <w:rsid w:val="008D713A"/>
    <w:rsid w:val="008D715D"/>
    <w:rsid w:val="008D7723"/>
    <w:rsid w:val="008E4D97"/>
    <w:rsid w:val="008E73BE"/>
    <w:rsid w:val="008F42B8"/>
    <w:rsid w:val="008F4484"/>
    <w:rsid w:val="008F4C2F"/>
    <w:rsid w:val="008F4DD1"/>
    <w:rsid w:val="008F4F29"/>
    <w:rsid w:val="00902FD0"/>
    <w:rsid w:val="009044C4"/>
    <w:rsid w:val="00906083"/>
    <w:rsid w:val="00906731"/>
    <w:rsid w:val="009070EA"/>
    <w:rsid w:val="009077DE"/>
    <w:rsid w:val="00910C75"/>
    <w:rsid w:val="00911940"/>
    <w:rsid w:val="009137A8"/>
    <w:rsid w:val="00913ACC"/>
    <w:rsid w:val="009143B3"/>
    <w:rsid w:val="00914E88"/>
    <w:rsid w:val="0091536A"/>
    <w:rsid w:val="009175D3"/>
    <w:rsid w:val="00924531"/>
    <w:rsid w:val="009245AC"/>
    <w:rsid w:val="0092524D"/>
    <w:rsid w:val="00934E24"/>
    <w:rsid w:val="00937177"/>
    <w:rsid w:val="00937963"/>
    <w:rsid w:val="009411BA"/>
    <w:rsid w:val="00941B55"/>
    <w:rsid w:val="00941BE0"/>
    <w:rsid w:val="00944292"/>
    <w:rsid w:val="00945086"/>
    <w:rsid w:val="00946DF6"/>
    <w:rsid w:val="009501F8"/>
    <w:rsid w:val="009512C0"/>
    <w:rsid w:val="00951F12"/>
    <w:rsid w:val="00952C79"/>
    <w:rsid w:val="00954D57"/>
    <w:rsid w:val="00955459"/>
    <w:rsid w:val="0096205A"/>
    <w:rsid w:val="00963CB6"/>
    <w:rsid w:val="0096536D"/>
    <w:rsid w:val="00965AE8"/>
    <w:rsid w:val="00967548"/>
    <w:rsid w:val="00972793"/>
    <w:rsid w:val="009729DE"/>
    <w:rsid w:val="009745E2"/>
    <w:rsid w:val="00976238"/>
    <w:rsid w:val="00976561"/>
    <w:rsid w:val="00976FE3"/>
    <w:rsid w:val="00977DA9"/>
    <w:rsid w:val="00977F7F"/>
    <w:rsid w:val="00981DD9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B2"/>
    <w:rsid w:val="009974F0"/>
    <w:rsid w:val="009976CD"/>
    <w:rsid w:val="009A0384"/>
    <w:rsid w:val="009B07C0"/>
    <w:rsid w:val="009B3270"/>
    <w:rsid w:val="009B3B01"/>
    <w:rsid w:val="009B429E"/>
    <w:rsid w:val="009B7ADD"/>
    <w:rsid w:val="009C0686"/>
    <w:rsid w:val="009C1084"/>
    <w:rsid w:val="009C16C5"/>
    <w:rsid w:val="009C1C51"/>
    <w:rsid w:val="009C1D42"/>
    <w:rsid w:val="009C1E20"/>
    <w:rsid w:val="009C31D5"/>
    <w:rsid w:val="009C436B"/>
    <w:rsid w:val="009C4B64"/>
    <w:rsid w:val="009C6062"/>
    <w:rsid w:val="009C620A"/>
    <w:rsid w:val="009C6D03"/>
    <w:rsid w:val="009D13E4"/>
    <w:rsid w:val="009D15AE"/>
    <w:rsid w:val="009D32DE"/>
    <w:rsid w:val="009D337F"/>
    <w:rsid w:val="009D4DA9"/>
    <w:rsid w:val="009D7F99"/>
    <w:rsid w:val="009E1D97"/>
    <w:rsid w:val="009E373C"/>
    <w:rsid w:val="009E5776"/>
    <w:rsid w:val="009E5ABB"/>
    <w:rsid w:val="009F15AB"/>
    <w:rsid w:val="009F4790"/>
    <w:rsid w:val="009F6449"/>
    <w:rsid w:val="009F79ED"/>
    <w:rsid w:val="009F7AB4"/>
    <w:rsid w:val="00A018E1"/>
    <w:rsid w:val="00A01F40"/>
    <w:rsid w:val="00A02039"/>
    <w:rsid w:val="00A02C7B"/>
    <w:rsid w:val="00A03815"/>
    <w:rsid w:val="00A0634E"/>
    <w:rsid w:val="00A071FC"/>
    <w:rsid w:val="00A07C87"/>
    <w:rsid w:val="00A1047F"/>
    <w:rsid w:val="00A10A3D"/>
    <w:rsid w:val="00A11FD7"/>
    <w:rsid w:val="00A1370F"/>
    <w:rsid w:val="00A143C0"/>
    <w:rsid w:val="00A1594B"/>
    <w:rsid w:val="00A15EBE"/>
    <w:rsid w:val="00A160B1"/>
    <w:rsid w:val="00A16B5C"/>
    <w:rsid w:val="00A176CD"/>
    <w:rsid w:val="00A17759"/>
    <w:rsid w:val="00A17B5D"/>
    <w:rsid w:val="00A214D6"/>
    <w:rsid w:val="00A22D2B"/>
    <w:rsid w:val="00A24419"/>
    <w:rsid w:val="00A267AD"/>
    <w:rsid w:val="00A26D25"/>
    <w:rsid w:val="00A272A5"/>
    <w:rsid w:val="00A32F01"/>
    <w:rsid w:val="00A3328F"/>
    <w:rsid w:val="00A36A0A"/>
    <w:rsid w:val="00A36AE6"/>
    <w:rsid w:val="00A36EC0"/>
    <w:rsid w:val="00A40701"/>
    <w:rsid w:val="00A41000"/>
    <w:rsid w:val="00A42C9B"/>
    <w:rsid w:val="00A43D83"/>
    <w:rsid w:val="00A4467E"/>
    <w:rsid w:val="00A44AED"/>
    <w:rsid w:val="00A455D4"/>
    <w:rsid w:val="00A45E47"/>
    <w:rsid w:val="00A47826"/>
    <w:rsid w:val="00A50C19"/>
    <w:rsid w:val="00A525D8"/>
    <w:rsid w:val="00A52E7E"/>
    <w:rsid w:val="00A53602"/>
    <w:rsid w:val="00A540E9"/>
    <w:rsid w:val="00A541A2"/>
    <w:rsid w:val="00A54DB5"/>
    <w:rsid w:val="00A57648"/>
    <w:rsid w:val="00A60B0D"/>
    <w:rsid w:val="00A60E66"/>
    <w:rsid w:val="00A612E9"/>
    <w:rsid w:val="00A62C52"/>
    <w:rsid w:val="00A707E8"/>
    <w:rsid w:val="00A7211D"/>
    <w:rsid w:val="00A72F25"/>
    <w:rsid w:val="00A73090"/>
    <w:rsid w:val="00A73912"/>
    <w:rsid w:val="00A74244"/>
    <w:rsid w:val="00A74360"/>
    <w:rsid w:val="00A76645"/>
    <w:rsid w:val="00A811EA"/>
    <w:rsid w:val="00A83174"/>
    <w:rsid w:val="00A834BF"/>
    <w:rsid w:val="00A86644"/>
    <w:rsid w:val="00A871DE"/>
    <w:rsid w:val="00A91BA5"/>
    <w:rsid w:val="00A930D3"/>
    <w:rsid w:val="00A952A9"/>
    <w:rsid w:val="00A95906"/>
    <w:rsid w:val="00A97D45"/>
    <w:rsid w:val="00AA2224"/>
    <w:rsid w:val="00AA2421"/>
    <w:rsid w:val="00AA2493"/>
    <w:rsid w:val="00AA2884"/>
    <w:rsid w:val="00AA3F52"/>
    <w:rsid w:val="00AA4A8B"/>
    <w:rsid w:val="00AA6147"/>
    <w:rsid w:val="00AA7CE2"/>
    <w:rsid w:val="00AB1C88"/>
    <w:rsid w:val="00AB1E2D"/>
    <w:rsid w:val="00AB1F4E"/>
    <w:rsid w:val="00AB21BA"/>
    <w:rsid w:val="00AB247F"/>
    <w:rsid w:val="00AB4484"/>
    <w:rsid w:val="00AB7D8D"/>
    <w:rsid w:val="00AB7F09"/>
    <w:rsid w:val="00AC0711"/>
    <w:rsid w:val="00AC14F2"/>
    <w:rsid w:val="00AC38F1"/>
    <w:rsid w:val="00AC3FEB"/>
    <w:rsid w:val="00AC41D3"/>
    <w:rsid w:val="00AC6E61"/>
    <w:rsid w:val="00AD1495"/>
    <w:rsid w:val="00AD1B23"/>
    <w:rsid w:val="00AD268E"/>
    <w:rsid w:val="00AD5E5B"/>
    <w:rsid w:val="00AD6DA6"/>
    <w:rsid w:val="00AE1735"/>
    <w:rsid w:val="00AE2175"/>
    <w:rsid w:val="00AE3538"/>
    <w:rsid w:val="00AE3855"/>
    <w:rsid w:val="00AE43C4"/>
    <w:rsid w:val="00AE47A1"/>
    <w:rsid w:val="00AE495B"/>
    <w:rsid w:val="00AF1790"/>
    <w:rsid w:val="00AF1EBF"/>
    <w:rsid w:val="00AF23CC"/>
    <w:rsid w:val="00B02857"/>
    <w:rsid w:val="00B02BC7"/>
    <w:rsid w:val="00B033F8"/>
    <w:rsid w:val="00B06B02"/>
    <w:rsid w:val="00B070F6"/>
    <w:rsid w:val="00B109E1"/>
    <w:rsid w:val="00B1131F"/>
    <w:rsid w:val="00B11E75"/>
    <w:rsid w:val="00B13013"/>
    <w:rsid w:val="00B13518"/>
    <w:rsid w:val="00B14783"/>
    <w:rsid w:val="00B15B2A"/>
    <w:rsid w:val="00B15B3A"/>
    <w:rsid w:val="00B15F7C"/>
    <w:rsid w:val="00B16106"/>
    <w:rsid w:val="00B16A37"/>
    <w:rsid w:val="00B16C33"/>
    <w:rsid w:val="00B2080E"/>
    <w:rsid w:val="00B21E7B"/>
    <w:rsid w:val="00B2598D"/>
    <w:rsid w:val="00B25FA4"/>
    <w:rsid w:val="00B26C39"/>
    <w:rsid w:val="00B27D1B"/>
    <w:rsid w:val="00B27F44"/>
    <w:rsid w:val="00B30C56"/>
    <w:rsid w:val="00B322C3"/>
    <w:rsid w:val="00B33F24"/>
    <w:rsid w:val="00B35C49"/>
    <w:rsid w:val="00B36558"/>
    <w:rsid w:val="00B3756B"/>
    <w:rsid w:val="00B4162E"/>
    <w:rsid w:val="00B42F79"/>
    <w:rsid w:val="00B43078"/>
    <w:rsid w:val="00B45E14"/>
    <w:rsid w:val="00B46A85"/>
    <w:rsid w:val="00B46B8C"/>
    <w:rsid w:val="00B55565"/>
    <w:rsid w:val="00B55A72"/>
    <w:rsid w:val="00B56D75"/>
    <w:rsid w:val="00B57726"/>
    <w:rsid w:val="00B60BEB"/>
    <w:rsid w:val="00B61B88"/>
    <w:rsid w:val="00B63E6A"/>
    <w:rsid w:val="00B63FD1"/>
    <w:rsid w:val="00B65B00"/>
    <w:rsid w:val="00B67569"/>
    <w:rsid w:val="00B70636"/>
    <w:rsid w:val="00B710DD"/>
    <w:rsid w:val="00B73AC1"/>
    <w:rsid w:val="00B73C6B"/>
    <w:rsid w:val="00B7441B"/>
    <w:rsid w:val="00B76605"/>
    <w:rsid w:val="00B80E1A"/>
    <w:rsid w:val="00B814B9"/>
    <w:rsid w:val="00B814C3"/>
    <w:rsid w:val="00B825C3"/>
    <w:rsid w:val="00B82F28"/>
    <w:rsid w:val="00B85818"/>
    <w:rsid w:val="00B859E4"/>
    <w:rsid w:val="00B860A1"/>
    <w:rsid w:val="00B86C94"/>
    <w:rsid w:val="00B87C0B"/>
    <w:rsid w:val="00B9466E"/>
    <w:rsid w:val="00B948F4"/>
    <w:rsid w:val="00B950F6"/>
    <w:rsid w:val="00B97F03"/>
    <w:rsid w:val="00BA0D46"/>
    <w:rsid w:val="00BA2E80"/>
    <w:rsid w:val="00BA549F"/>
    <w:rsid w:val="00BA554A"/>
    <w:rsid w:val="00BA60D1"/>
    <w:rsid w:val="00BA6A87"/>
    <w:rsid w:val="00BB01BA"/>
    <w:rsid w:val="00BB06B6"/>
    <w:rsid w:val="00BB3FB2"/>
    <w:rsid w:val="00BB7131"/>
    <w:rsid w:val="00BC2DD1"/>
    <w:rsid w:val="00BC40E6"/>
    <w:rsid w:val="00BC68A8"/>
    <w:rsid w:val="00BC6F28"/>
    <w:rsid w:val="00BD3A3C"/>
    <w:rsid w:val="00BD4B35"/>
    <w:rsid w:val="00BD5B4A"/>
    <w:rsid w:val="00BD65F6"/>
    <w:rsid w:val="00BD663A"/>
    <w:rsid w:val="00BD7B22"/>
    <w:rsid w:val="00BD7E89"/>
    <w:rsid w:val="00BE0654"/>
    <w:rsid w:val="00BE3DF7"/>
    <w:rsid w:val="00BE40D6"/>
    <w:rsid w:val="00BE4ADE"/>
    <w:rsid w:val="00BE6E1D"/>
    <w:rsid w:val="00BE6FAB"/>
    <w:rsid w:val="00BE765F"/>
    <w:rsid w:val="00BF1C2B"/>
    <w:rsid w:val="00BF2FCC"/>
    <w:rsid w:val="00BF37A7"/>
    <w:rsid w:val="00BF5DD2"/>
    <w:rsid w:val="00BF6D04"/>
    <w:rsid w:val="00BF71A6"/>
    <w:rsid w:val="00C010DD"/>
    <w:rsid w:val="00C031F2"/>
    <w:rsid w:val="00C037C9"/>
    <w:rsid w:val="00C05638"/>
    <w:rsid w:val="00C059AC"/>
    <w:rsid w:val="00C07B0A"/>
    <w:rsid w:val="00C109E6"/>
    <w:rsid w:val="00C11E79"/>
    <w:rsid w:val="00C1348C"/>
    <w:rsid w:val="00C13D4A"/>
    <w:rsid w:val="00C14806"/>
    <w:rsid w:val="00C17562"/>
    <w:rsid w:val="00C20221"/>
    <w:rsid w:val="00C20DE7"/>
    <w:rsid w:val="00C229F3"/>
    <w:rsid w:val="00C24789"/>
    <w:rsid w:val="00C25ABC"/>
    <w:rsid w:val="00C26C4E"/>
    <w:rsid w:val="00C271E3"/>
    <w:rsid w:val="00C27D6E"/>
    <w:rsid w:val="00C31C4F"/>
    <w:rsid w:val="00C31F4A"/>
    <w:rsid w:val="00C331E3"/>
    <w:rsid w:val="00C34599"/>
    <w:rsid w:val="00C348A0"/>
    <w:rsid w:val="00C3568B"/>
    <w:rsid w:val="00C40446"/>
    <w:rsid w:val="00C41CE4"/>
    <w:rsid w:val="00C41D65"/>
    <w:rsid w:val="00C42927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55791"/>
    <w:rsid w:val="00C56AD0"/>
    <w:rsid w:val="00C60653"/>
    <w:rsid w:val="00C61E95"/>
    <w:rsid w:val="00C62597"/>
    <w:rsid w:val="00C63462"/>
    <w:rsid w:val="00C641F3"/>
    <w:rsid w:val="00C65159"/>
    <w:rsid w:val="00C65ED2"/>
    <w:rsid w:val="00C65EFF"/>
    <w:rsid w:val="00C66ED4"/>
    <w:rsid w:val="00C717A6"/>
    <w:rsid w:val="00C71D6B"/>
    <w:rsid w:val="00C7452D"/>
    <w:rsid w:val="00C74870"/>
    <w:rsid w:val="00C75DFD"/>
    <w:rsid w:val="00C769A0"/>
    <w:rsid w:val="00C77AB1"/>
    <w:rsid w:val="00C77F77"/>
    <w:rsid w:val="00C823DC"/>
    <w:rsid w:val="00C83B61"/>
    <w:rsid w:val="00C92C54"/>
    <w:rsid w:val="00C9624B"/>
    <w:rsid w:val="00C97B65"/>
    <w:rsid w:val="00CA11C3"/>
    <w:rsid w:val="00CA1F41"/>
    <w:rsid w:val="00CA28B2"/>
    <w:rsid w:val="00CA3A88"/>
    <w:rsid w:val="00CB15ED"/>
    <w:rsid w:val="00CB1732"/>
    <w:rsid w:val="00CB1AEC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C60FF"/>
    <w:rsid w:val="00CD0653"/>
    <w:rsid w:val="00CD4911"/>
    <w:rsid w:val="00CD5059"/>
    <w:rsid w:val="00CD5585"/>
    <w:rsid w:val="00CD63EB"/>
    <w:rsid w:val="00CD64A5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3BE7"/>
    <w:rsid w:val="00D00B68"/>
    <w:rsid w:val="00D01739"/>
    <w:rsid w:val="00D033AE"/>
    <w:rsid w:val="00D06492"/>
    <w:rsid w:val="00D119B9"/>
    <w:rsid w:val="00D138E4"/>
    <w:rsid w:val="00D14B7C"/>
    <w:rsid w:val="00D15290"/>
    <w:rsid w:val="00D154CB"/>
    <w:rsid w:val="00D20356"/>
    <w:rsid w:val="00D23164"/>
    <w:rsid w:val="00D24832"/>
    <w:rsid w:val="00D25068"/>
    <w:rsid w:val="00D25416"/>
    <w:rsid w:val="00D27292"/>
    <w:rsid w:val="00D272B0"/>
    <w:rsid w:val="00D275C3"/>
    <w:rsid w:val="00D27CD0"/>
    <w:rsid w:val="00D27D87"/>
    <w:rsid w:val="00D302D3"/>
    <w:rsid w:val="00D31409"/>
    <w:rsid w:val="00D31DA2"/>
    <w:rsid w:val="00D3315B"/>
    <w:rsid w:val="00D3354C"/>
    <w:rsid w:val="00D35684"/>
    <w:rsid w:val="00D36945"/>
    <w:rsid w:val="00D41E52"/>
    <w:rsid w:val="00D41FD6"/>
    <w:rsid w:val="00D43390"/>
    <w:rsid w:val="00D4570D"/>
    <w:rsid w:val="00D45B93"/>
    <w:rsid w:val="00D46D13"/>
    <w:rsid w:val="00D47772"/>
    <w:rsid w:val="00D50873"/>
    <w:rsid w:val="00D50937"/>
    <w:rsid w:val="00D50CE8"/>
    <w:rsid w:val="00D51083"/>
    <w:rsid w:val="00D52587"/>
    <w:rsid w:val="00D542A1"/>
    <w:rsid w:val="00D55B02"/>
    <w:rsid w:val="00D617B0"/>
    <w:rsid w:val="00D61E70"/>
    <w:rsid w:val="00D61EAA"/>
    <w:rsid w:val="00D6699E"/>
    <w:rsid w:val="00D712C9"/>
    <w:rsid w:val="00D71A0E"/>
    <w:rsid w:val="00D71CBD"/>
    <w:rsid w:val="00D735E8"/>
    <w:rsid w:val="00D73ADF"/>
    <w:rsid w:val="00D74D36"/>
    <w:rsid w:val="00D750C2"/>
    <w:rsid w:val="00D7798C"/>
    <w:rsid w:val="00D82B16"/>
    <w:rsid w:val="00D83377"/>
    <w:rsid w:val="00D83A10"/>
    <w:rsid w:val="00D8578D"/>
    <w:rsid w:val="00D858B1"/>
    <w:rsid w:val="00D921DC"/>
    <w:rsid w:val="00D932EE"/>
    <w:rsid w:val="00D946B5"/>
    <w:rsid w:val="00D950C6"/>
    <w:rsid w:val="00D953EB"/>
    <w:rsid w:val="00D96318"/>
    <w:rsid w:val="00D97823"/>
    <w:rsid w:val="00D97D9D"/>
    <w:rsid w:val="00DA1F29"/>
    <w:rsid w:val="00DA245E"/>
    <w:rsid w:val="00DA2BAA"/>
    <w:rsid w:val="00DA509A"/>
    <w:rsid w:val="00DA6582"/>
    <w:rsid w:val="00DA66A9"/>
    <w:rsid w:val="00DA6931"/>
    <w:rsid w:val="00DA7614"/>
    <w:rsid w:val="00DA7A7D"/>
    <w:rsid w:val="00DB35C7"/>
    <w:rsid w:val="00DB4702"/>
    <w:rsid w:val="00DB507C"/>
    <w:rsid w:val="00DC138B"/>
    <w:rsid w:val="00DC21C4"/>
    <w:rsid w:val="00DC3F98"/>
    <w:rsid w:val="00DC408F"/>
    <w:rsid w:val="00DC4903"/>
    <w:rsid w:val="00DC5959"/>
    <w:rsid w:val="00DC63F0"/>
    <w:rsid w:val="00DD40CD"/>
    <w:rsid w:val="00DD440B"/>
    <w:rsid w:val="00DD50E7"/>
    <w:rsid w:val="00DD6A7B"/>
    <w:rsid w:val="00DD75B3"/>
    <w:rsid w:val="00DD7D31"/>
    <w:rsid w:val="00DE091E"/>
    <w:rsid w:val="00DE13D1"/>
    <w:rsid w:val="00DE19CF"/>
    <w:rsid w:val="00DE1DA3"/>
    <w:rsid w:val="00DE2B26"/>
    <w:rsid w:val="00DE2CF4"/>
    <w:rsid w:val="00DE2F44"/>
    <w:rsid w:val="00DE62F6"/>
    <w:rsid w:val="00DF01D5"/>
    <w:rsid w:val="00DF2D15"/>
    <w:rsid w:val="00DF3269"/>
    <w:rsid w:val="00DF341E"/>
    <w:rsid w:val="00DF3A3D"/>
    <w:rsid w:val="00DF3C70"/>
    <w:rsid w:val="00DF58BF"/>
    <w:rsid w:val="00DF60A2"/>
    <w:rsid w:val="00E008B6"/>
    <w:rsid w:val="00E014DD"/>
    <w:rsid w:val="00E01CDC"/>
    <w:rsid w:val="00E02357"/>
    <w:rsid w:val="00E04532"/>
    <w:rsid w:val="00E04FAE"/>
    <w:rsid w:val="00E0523E"/>
    <w:rsid w:val="00E06ADE"/>
    <w:rsid w:val="00E07B79"/>
    <w:rsid w:val="00E07EBA"/>
    <w:rsid w:val="00E106B6"/>
    <w:rsid w:val="00E10C71"/>
    <w:rsid w:val="00E1420D"/>
    <w:rsid w:val="00E14C02"/>
    <w:rsid w:val="00E17053"/>
    <w:rsid w:val="00E17316"/>
    <w:rsid w:val="00E24552"/>
    <w:rsid w:val="00E2497E"/>
    <w:rsid w:val="00E24CE9"/>
    <w:rsid w:val="00E26599"/>
    <w:rsid w:val="00E26B59"/>
    <w:rsid w:val="00E318D5"/>
    <w:rsid w:val="00E331AE"/>
    <w:rsid w:val="00E33461"/>
    <w:rsid w:val="00E3513F"/>
    <w:rsid w:val="00E35B83"/>
    <w:rsid w:val="00E40D3D"/>
    <w:rsid w:val="00E4238A"/>
    <w:rsid w:val="00E427F2"/>
    <w:rsid w:val="00E47B7C"/>
    <w:rsid w:val="00E47BFA"/>
    <w:rsid w:val="00E50687"/>
    <w:rsid w:val="00E51371"/>
    <w:rsid w:val="00E5174A"/>
    <w:rsid w:val="00E528D5"/>
    <w:rsid w:val="00E555D5"/>
    <w:rsid w:val="00E55F49"/>
    <w:rsid w:val="00E62802"/>
    <w:rsid w:val="00E62E91"/>
    <w:rsid w:val="00E6451D"/>
    <w:rsid w:val="00E649D2"/>
    <w:rsid w:val="00E6587B"/>
    <w:rsid w:val="00E66B93"/>
    <w:rsid w:val="00E67841"/>
    <w:rsid w:val="00E70555"/>
    <w:rsid w:val="00E70ED6"/>
    <w:rsid w:val="00E71DE7"/>
    <w:rsid w:val="00E71FA7"/>
    <w:rsid w:val="00E72BA5"/>
    <w:rsid w:val="00E731D5"/>
    <w:rsid w:val="00E734F8"/>
    <w:rsid w:val="00E735E7"/>
    <w:rsid w:val="00E7481A"/>
    <w:rsid w:val="00E74D66"/>
    <w:rsid w:val="00E77926"/>
    <w:rsid w:val="00E77C7A"/>
    <w:rsid w:val="00E77EB3"/>
    <w:rsid w:val="00E844E8"/>
    <w:rsid w:val="00E855DF"/>
    <w:rsid w:val="00E85845"/>
    <w:rsid w:val="00E85DA7"/>
    <w:rsid w:val="00E86A53"/>
    <w:rsid w:val="00E86D01"/>
    <w:rsid w:val="00E903EF"/>
    <w:rsid w:val="00E9072F"/>
    <w:rsid w:val="00E907D7"/>
    <w:rsid w:val="00E91C4A"/>
    <w:rsid w:val="00E94AA9"/>
    <w:rsid w:val="00EA2187"/>
    <w:rsid w:val="00EA2D1D"/>
    <w:rsid w:val="00EA662F"/>
    <w:rsid w:val="00EA6862"/>
    <w:rsid w:val="00EB0994"/>
    <w:rsid w:val="00EB0CC9"/>
    <w:rsid w:val="00EB0F65"/>
    <w:rsid w:val="00EB15C6"/>
    <w:rsid w:val="00EB46E9"/>
    <w:rsid w:val="00EB77E1"/>
    <w:rsid w:val="00EC3B39"/>
    <w:rsid w:val="00EC3C48"/>
    <w:rsid w:val="00EC3CEA"/>
    <w:rsid w:val="00EC4AA2"/>
    <w:rsid w:val="00EC4C0A"/>
    <w:rsid w:val="00EC7A31"/>
    <w:rsid w:val="00EC7CD8"/>
    <w:rsid w:val="00ED03FC"/>
    <w:rsid w:val="00ED191D"/>
    <w:rsid w:val="00ED1BBB"/>
    <w:rsid w:val="00ED256D"/>
    <w:rsid w:val="00ED2962"/>
    <w:rsid w:val="00ED2E81"/>
    <w:rsid w:val="00ED5BAF"/>
    <w:rsid w:val="00ED6CC6"/>
    <w:rsid w:val="00EE08A6"/>
    <w:rsid w:val="00EE0EDB"/>
    <w:rsid w:val="00EE118E"/>
    <w:rsid w:val="00EE14FF"/>
    <w:rsid w:val="00EE253F"/>
    <w:rsid w:val="00EE6657"/>
    <w:rsid w:val="00EF3166"/>
    <w:rsid w:val="00EF370D"/>
    <w:rsid w:val="00EF5BE9"/>
    <w:rsid w:val="00EF6025"/>
    <w:rsid w:val="00EF63F2"/>
    <w:rsid w:val="00EF6A2F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067E"/>
    <w:rsid w:val="00F12C69"/>
    <w:rsid w:val="00F1356B"/>
    <w:rsid w:val="00F14065"/>
    <w:rsid w:val="00F20291"/>
    <w:rsid w:val="00F20BF5"/>
    <w:rsid w:val="00F21690"/>
    <w:rsid w:val="00F22CA4"/>
    <w:rsid w:val="00F25549"/>
    <w:rsid w:val="00F30E93"/>
    <w:rsid w:val="00F3311A"/>
    <w:rsid w:val="00F37A3E"/>
    <w:rsid w:val="00F40E0D"/>
    <w:rsid w:val="00F4360C"/>
    <w:rsid w:val="00F4586A"/>
    <w:rsid w:val="00F46934"/>
    <w:rsid w:val="00F47155"/>
    <w:rsid w:val="00F50262"/>
    <w:rsid w:val="00F5572E"/>
    <w:rsid w:val="00F56AD7"/>
    <w:rsid w:val="00F60A0F"/>
    <w:rsid w:val="00F611FB"/>
    <w:rsid w:val="00F6416E"/>
    <w:rsid w:val="00F6448C"/>
    <w:rsid w:val="00F649FD"/>
    <w:rsid w:val="00F653DD"/>
    <w:rsid w:val="00F65D83"/>
    <w:rsid w:val="00F65E26"/>
    <w:rsid w:val="00F6695F"/>
    <w:rsid w:val="00F70008"/>
    <w:rsid w:val="00F724FC"/>
    <w:rsid w:val="00F7318F"/>
    <w:rsid w:val="00F74C9B"/>
    <w:rsid w:val="00F75727"/>
    <w:rsid w:val="00F8058F"/>
    <w:rsid w:val="00F8081A"/>
    <w:rsid w:val="00F80B2F"/>
    <w:rsid w:val="00F816E9"/>
    <w:rsid w:val="00F820D5"/>
    <w:rsid w:val="00F8215C"/>
    <w:rsid w:val="00F8254D"/>
    <w:rsid w:val="00F82DB1"/>
    <w:rsid w:val="00F82E47"/>
    <w:rsid w:val="00F82EA5"/>
    <w:rsid w:val="00F8340A"/>
    <w:rsid w:val="00F83D80"/>
    <w:rsid w:val="00F84659"/>
    <w:rsid w:val="00F9079E"/>
    <w:rsid w:val="00F908FD"/>
    <w:rsid w:val="00F93782"/>
    <w:rsid w:val="00F95471"/>
    <w:rsid w:val="00FA08C7"/>
    <w:rsid w:val="00FA354F"/>
    <w:rsid w:val="00FA593B"/>
    <w:rsid w:val="00FA60A7"/>
    <w:rsid w:val="00FA640A"/>
    <w:rsid w:val="00FA65CF"/>
    <w:rsid w:val="00FB005C"/>
    <w:rsid w:val="00FB293B"/>
    <w:rsid w:val="00FB6581"/>
    <w:rsid w:val="00FB6973"/>
    <w:rsid w:val="00FC0D75"/>
    <w:rsid w:val="00FC2E91"/>
    <w:rsid w:val="00FC2FD7"/>
    <w:rsid w:val="00FC3281"/>
    <w:rsid w:val="00FC3583"/>
    <w:rsid w:val="00FC388E"/>
    <w:rsid w:val="00FC48C4"/>
    <w:rsid w:val="00FC4A83"/>
    <w:rsid w:val="00FC542D"/>
    <w:rsid w:val="00FC7854"/>
    <w:rsid w:val="00FD2238"/>
    <w:rsid w:val="00FD7209"/>
    <w:rsid w:val="00FE4670"/>
    <w:rsid w:val="00FE696C"/>
    <w:rsid w:val="00FE71B4"/>
    <w:rsid w:val="00FE720E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6BB0B0A"/>
  <w15:chartTrackingRefBased/>
  <w15:docId w15:val="{B3FC4391-2145-4CA4-A1F1-599E059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uiPriority w:val="99"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PlaceholderText">
    <w:name w:val="Placeholder Text"/>
    <w:rPr>
      <w:rFonts w:cs="Times New Roman"/>
      <w:color w:val="808080"/>
    </w:rPr>
  </w:style>
  <w:style w:type="character" w:customStyle="1" w:styleId="a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1">
    <w:name w:val="Κουκκίδες"/>
    <w:rPr>
      <w:rFonts w:ascii="OpenSymbol" w:eastAsia="OpenSymbol" w:hAnsi="OpenSymbol" w:cs="OpenSymbol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1">
    <w:name w:val="Προεπιλεγμένη γραμματοσειρά1"/>
  </w:style>
  <w:style w:type="character" w:customStyle="1" w:styleId="a2">
    <w:name w:val="Σύμβολο υποσημείωσης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customStyle="1" w:styleId="a3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Pr>
      <w:vertAlign w:val="superscript"/>
    </w:rPr>
  </w:style>
  <w:style w:type="character" w:customStyle="1" w:styleId="11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FollowedHyperlink">
    <w:name w:val="FollowedHyperlink"/>
    <w:rPr>
      <w:color w:val="800000"/>
      <w:u w:val="single"/>
      <w:lang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20">
    <w:name w:val="Παραπομπή υποσημείωσης2"/>
    <w:rPr>
      <w:vertAlign w:val="superscript"/>
    </w:rPr>
  </w:style>
  <w:style w:type="character" w:customStyle="1" w:styleId="21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0">
    <w:name w:val="Παραπομπή υποσημείωσης3"/>
    <w:rPr>
      <w:vertAlign w:val="superscript"/>
    </w:rPr>
  </w:style>
  <w:style w:type="character" w:customStyle="1" w:styleId="31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4">
    <w:name w:val="Επικεφαλίδα"/>
    <w:basedOn w:val="Normal"/>
    <w:next w:val="BodyText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2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5">
    <w:name w:val="Ευρετήριο"/>
    <w:basedOn w:val="Normal"/>
    <w:pPr>
      <w:suppressLineNumbers/>
    </w:pPr>
    <w:rPr>
      <w:rFonts w:cs="Mangal"/>
    </w:rPr>
  </w:style>
  <w:style w:type="paragraph" w:customStyle="1" w:styleId="02">
    <w:name w:val="Λεζάντα_0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</w:style>
  <w:style w:type="paragraph" w:customStyle="1" w:styleId="inserttext">
    <w:name w:val="insert text"/>
    <w:basedOn w:val="Normal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a6">
    <w:name w:val="Παράγραφος λίστας"/>
    <w:aliases w:val="Kommentar,Bullet List,FooterText,numbered,Paragraphe de liste1,lp1,Diligence Check,Bullet2,Bullet21,bl1,Bullet22,Bullet23,Bullet211,Bullet24,Bullet25,Bullet26,Bullet27,bl11,Bullet212,Bullet28,bl12,Bullet213,Bullet29,bl13,Bullet214,列出段落"/>
    <w:basedOn w:val="Normal"/>
    <w:link w:val="Char2"/>
    <w:uiPriority w:val="99"/>
    <w:qFormat/>
    <w:pPr>
      <w:spacing w:after="200"/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4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Pr>
      <w:rFonts w:ascii="Calibri" w:hAnsi="Calibri" w:cs="Calibri"/>
      <w:lang w:val="el-GR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</w:style>
  <w:style w:type="paragraph" w:styleId="BodyTextIndent">
    <w:name w:val="Body Text Indent"/>
    <w:basedOn w:val="Normal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pPr>
      <w:ind w:left="426" w:hanging="426"/>
    </w:pPr>
    <w:rPr>
      <w:szCs w:val="18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4">
    <w:name w:val="Κείμενο πλαισίου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Pr>
      <w:sz w:val="20"/>
      <w:szCs w:val="20"/>
    </w:rPr>
  </w:style>
  <w:style w:type="paragraph" w:customStyle="1" w:styleId="16">
    <w:name w:val="Θέμα σχολίου1"/>
    <w:basedOn w:val="15"/>
    <w:next w:val="15"/>
    <w:rPr>
      <w:b/>
      <w:bCs/>
    </w:rPr>
  </w:style>
  <w:style w:type="paragraph" w:customStyle="1" w:styleId="-HTML1">
    <w:name w:val="Προ-διαμορφωμένο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FootnoteTextChar4">
    <w:name w:val="Footnote Text Char4"/>
    <w:link w:val="FootnoteText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Normal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Normal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ommentTextChar2">
    <w:name w:val="Comment Text Char2"/>
    <w:link w:val="CommentText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Normal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0">
    <w:name w:val="Παραπομπή υποσημείωσης4"/>
    <w:rsid w:val="00CE73AA"/>
    <w:rPr>
      <w:vertAlign w:val="superscript"/>
    </w:rPr>
  </w:style>
  <w:style w:type="character" w:customStyle="1" w:styleId="Heading2Char1">
    <w:name w:val="Heading 2 Char1"/>
    <w:link w:val="Heading2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154CEC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l-GR" w:bidi="el-GR"/>
    </w:rPr>
  </w:style>
  <w:style w:type="character" w:customStyle="1" w:styleId="Char2">
    <w:name w:val="Παράγραφος λίστας Char"/>
    <w:aliases w:val="Kommentar Char,Bullet List Char,FooterText Char,numbered Char,Paragraphe de liste1 Char,lp1 Char,Diligence Check Char,Bullet2 Char,Bullet21 Char,bl1 Char,Bullet22 Char,Bullet23 Char,Bullet211 Char,Bullet24 Char,Bullet25 Char"/>
    <w:link w:val="a6"/>
    <w:uiPriority w:val="99"/>
    <w:rsid w:val="00B7441B"/>
    <w:rPr>
      <w:rFonts w:ascii="Calibri" w:hAnsi="Calibri" w:cs="Calibri"/>
      <w:sz w:val="22"/>
      <w:szCs w:val="24"/>
      <w:lang w:val="en-GB" w:eastAsia="zh-CN"/>
    </w:rPr>
  </w:style>
  <w:style w:type="character" w:customStyle="1" w:styleId="fontstyle01">
    <w:name w:val="fontstyle01"/>
    <w:rsid w:val="0026217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315D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45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"/>
    <w:qFormat/>
    <w:rsid w:val="009411BA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szCs w:val="22"/>
      <w:lang w:val="el-GR" w:eastAsia="en-US"/>
    </w:rPr>
  </w:style>
  <w:style w:type="character" w:customStyle="1" w:styleId="DeltaViewInsertion">
    <w:name w:val="DeltaView Insertion"/>
    <w:rsid w:val="009E5ABB"/>
    <w:rPr>
      <w:b/>
      <w:i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D56C-2A86-4D27-90E3-32AFC614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Διεύθυνση: Εμμανουήλ Μπενάκη 71Α</vt:lpstr>
      <vt:lpstr>Διεύθυνση: Εμμανουήλ Μπενάκη 71Α</vt:lpstr>
    </vt:vector>
  </TitlesOfParts>
  <Company/>
  <LinksUpToDate>false</LinksUpToDate>
  <CharactersWithSpaces>819</CharactersWithSpaces>
  <SharedDoc>false</SharedDoc>
  <HLinks>
    <vt:vector size="504" baseType="variant">
      <vt:variant>
        <vt:i4>6094972</vt:i4>
      </vt:variant>
      <vt:variant>
        <vt:i4>447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444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6094939</vt:i4>
      </vt:variant>
      <vt:variant>
        <vt:i4>438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435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8061028</vt:i4>
      </vt:variant>
      <vt:variant>
        <vt:i4>429</vt:i4>
      </vt:variant>
      <vt:variant>
        <vt:i4>0</vt:i4>
      </vt:variant>
      <vt:variant>
        <vt:i4>5</vt:i4>
      </vt:variant>
      <vt:variant>
        <vt:lpwstr>http://www.cci-magnesia.gr/</vt:lpwstr>
      </vt:variant>
      <vt:variant>
        <vt:lpwstr/>
      </vt:variant>
      <vt:variant>
        <vt:i4>7995399</vt:i4>
      </vt:variant>
      <vt:variant>
        <vt:i4>426</vt:i4>
      </vt:variant>
      <vt:variant>
        <vt:i4>0</vt:i4>
      </vt:variant>
      <vt:variant>
        <vt:i4>5</vt:i4>
      </vt:variant>
      <vt:variant>
        <vt:lpwstr>mailto:oikonomiko@cci-magnesia.gr</vt:lpwstr>
      </vt:variant>
      <vt:variant>
        <vt:lpwstr/>
      </vt:variant>
      <vt:variant>
        <vt:i4>1638505</vt:i4>
      </vt:variant>
      <vt:variant>
        <vt:i4>423</vt:i4>
      </vt:variant>
      <vt:variant>
        <vt:i4>0</vt:i4>
      </vt:variant>
      <vt:variant>
        <vt:i4>5</vt:i4>
      </vt:variant>
      <vt:variant>
        <vt:lpwstr>mailto:info@cci-magnesia.gr</vt:lpwstr>
      </vt:variant>
      <vt:variant>
        <vt:lpwstr/>
      </vt:variant>
      <vt:variant>
        <vt:i4>1835064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_Toc79970164</vt:lpwstr>
      </vt:variant>
      <vt:variant>
        <vt:i4>1769528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_Toc79970163</vt:lpwstr>
      </vt:variant>
      <vt:variant>
        <vt:i4>1703992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_Toc79970162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_Toc79970161</vt:lpwstr>
      </vt:variant>
      <vt:variant>
        <vt:i4>1572920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_Toc79970160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_Toc79970159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_Toc79970158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_Toc79970157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_Toc79970156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_Toc79970155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_Toc79970154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_Toc79970153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_Toc79970152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_Toc79970151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_Toc79970150</vt:lpwstr>
      </vt:variant>
      <vt:variant>
        <vt:i4>1114170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_Toc79970149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_Toc79970148</vt:lpwstr>
      </vt:variant>
      <vt:variant>
        <vt:i4>2031674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_Toc79970147</vt:lpwstr>
      </vt:variant>
      <vt:variant>
        <vt:i4>1966138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_Toc79970146</vt:lpwstr>
      </vt:variant>
      <vt:variant>
        <vt:i4>1900602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_Toc79970145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_Toc79970144</vt:lpwstr>
      </vt:variant>
      <vt:variant>
        <vt:i4>1769530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_Toc79970143</vt:lpwstr>
      </vt:variant>
      <vt:variant>
        <vt:i4>1703994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_Toc79970142</vt:lpwstr>
      </vt:variant>
      <vt:variant>
        <vt:i4>1638458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_Toc79970141</vt:lpwstr>
      </vt:variant>
      <vt:variant>
        <vt:i4>1572922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_Toc79970140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_Toc79970139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_Toc79970138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_Toc79970137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_Toc79970136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_Toc79970135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_Toc79970134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_Toc79970133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_Toc79970132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_Toc79970131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_Toc79970130</vt:lpwstr>
      </vt:variant>
      <vt:variant>
        <vt:i4>1114172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_Toc79970129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_Toc79970128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_Toc79970127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_Toc79970126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_Toc79970125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_Toc79970124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_Toc79970123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_Toc79970122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_Toc79970121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_Toc79970119</vt:lpwstr>
      </vt:variant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_Toc79970118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_Toc79970117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_Toc79970116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_Toc79970115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_Toc79970114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_Toc79970113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_Toc79970112</vt:lpwstr>
      </vt:variant>
      <vt:variant>
        <vt:i4>1638463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_Toc79970111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_Toc79970110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_Toc79970109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_Toc79970108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_Toc79970107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_Toc79970106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_Toc79970105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_Toc79970104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_Toc79970103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_Toc79970102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_Toc79970101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_Toc79970100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_Toc79970099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_Toc79970098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_Toc79970097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_Toc79970096</vt:lpwstr>
      </vt:variant>
      <vt:variant>
        <vt:i4>7995399</vt:i4>
      </vt:variant>
      <vt:variant>
        <vt:i4>9</vt:i4>
      </vt:variant>
      <vt:variant>
        <vt:i4>0</vt:i4>
      </vt:variant>
      <vt:variant>
        <vt:i4>5</vt:i4>
      </vt:variant>
      <vt:variant>
        <vt:lpwstr>mailto:oikonomiko@cci-magnesia.gr</vt:lpwstr>
      </vt:variant>
      <vt:variant>
        <vt:lpwstr/>
      </vt:variant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http://www.cci-magnesia.gr/</vt:lpwstr>
      </vt:variant>
      <vt:variant>
        <vt:lpwstr/>
      </vt:variant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mailto:oikonomiko@cci-magnesia.gr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Διεύθυνση: Εμμανουήλ Μπενάκη 71Α</dc:title>
  <dc:subject/>
  <dc:creator>eaadhsy</dc:creator>
  <cp:keywords/>
  <cp:lastModifiedBy>User101</cp:lastModifiedBy>
  <cp:revision>2</cp:revision>
  <cp:lastPrinted>2021-08-23T08:11:00Z</cp:lastPrinted>
  <dcterms:created xsi:type="dcterms:W3CDTF">2021-08-23T09:22:00Z</dcterms:created>
  <dcterms:modified xsi:type="dcterms:W3CDTF">2021-08-23T09:22:00Z</dcterms:modified>
</cp:coreProperties>
</file>