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2AAB6" w14:textId="77777777" w:rsidR="00E735E7" w:rsidRPr="00667772" w:rsidRDefault="00E735E7" w:rsidP="00E735E7">
      <w:pPr>
        <w:pStyle w:val="Heading2"/>
        <w:tabs>
          <w:tab w:val="clear" w:pos="567"/>
          <w:tab w:val="left" w:pos="0"/>
        </w:tabs>
        <w:ind w:left="0" w:firstLine="0"/>
        <w:rPr>
          <w:rFonts w:ascii="Calibri" w:hAnsi="Calibri" w:cs="Calibri"/>
          <w:color w:val="000099"/>
          <w:sz w:val="22"/>
          <w:lang w:val="el-GR"/>
        </w:rPr>
      </w:pPr>
      <w:bookmarkStart w:id="0" w:name="_Toc13748967"/>
      <w:r w:rsidRPr="00667772">
        <w:rPr>
          <w:rFonts w:ascii="Calibri" w:hAnsi="Calibri" w:cs="Calibri"/>
          <w:color w:val="000099"/>
          <w:sz w:val="22"/>
          <w:lang w:val="el-GR"/>
        </w:rPr>
        <w:t>ΠΑΡΑΡΤΗΜΑ VI – Υποδείγματα Εγγυητικών Επιστολών (Προσαρμοσμένο από την Αναθέτουσα Αρχή)</w:t>
      </w:r>
      <w:bookmarkEnd w:id="0"/>
    </w:p>
    <w:p w14:paraId="7D5BD0CB" w14:textId="77777777" w:rsidR="00E735E7" w:rsidRPr="00AD5C01" w:rsidRDefault="00E735E7" w:rsidP="00E735E7">
      <w:pPr>
        <w:rPr>
          <w:lang w:val="el-GR"/>
        </w:rPr>
      </w:pPr>
    </w:p>
    <w:p w14:paraId="4666034B" w14:textId="77777777" w:rsidR="00E735E7" w:rsidRPr="00AD5C01" w:rsidRDefault="00E735E7" w:rsidP="00E735E7">
      <w:pPr>
        <w:rPr>
          <w:lang w:val="el-GR"/>
        </w:rPr>
      </w:pPr>
      <w:r w:rsidRPr="00AD5C01">
        <w:rPr>
          <w:lang w:val="el-GR"/>
        </w:rPr>
        <w:t>ΥΠΟΔΕΙΓΜΑ Α΄</w:t>
      </w:r>
    </w:p>
    <w:p w14:paraId="52991E59" w14:textId="77777777" w:rsidR="00E735E7" w:rsidRPr="00AD5C01" w:rsidRDefault="00E735E7" w:rsidP="00E735E7">
      <w:pPr>
        <w:rPr>
          <w:lang w:val="el-GR"/>
        </w:rPr>
      </w:pPr>
      <w:r w:rsidRPr="00AD5C01">
        <w:rPr>
          <w:lang w:val="el-GR"/>
        </w:rPr>
        <w:t>Εκδότης (Πλήρης επωνυμία Πιστωτικού Ιδρύματος)</w:t>
      </w:r>
    </w:p>
    <w:p w14:paraId="572E2ED2" w14:textId="77777777" w:rsidR="00E735E7" w:rsidRPr="00AD5C01" w:rsidRDefault="00E735E7" w:rsidP="00E735E7">
      <w:pPr>
        <w:rPr>
          <w:lang w:val="el-GR"/>
        </w:rPr>
      </w:pPr>
      <w:r w:rsidRPr="00AD5C01">
        <w:rPr>
          <w:lang w:val="el-GR"/>
        </w:rPr>
        <w:t>……………………………………………………………………………………../Ε.Τ.Α.Α.-Τ.Σ.Μ.Ε.Δ.Ε.</w:t>
      </w:r>
    </w:p>
    <w:p w14:paraId="21C71D1C" w14:textId="77777777" w:rsidR="00E735E7" w:rsidRPr="00AD5C01" w:rsidRDefault="00E735E7" w:rsidP="00E735E7">
      <w:pPr>
        <w:rPr>
          <w:lang w:val="el-GR"/>
        </w:rPr>
      </w:pPr>
      <w:r w:rsidRPr="00AD5C01">
        <w:rPr>
          <w:lang w:val="el-GR"/>
        </w:rPr>
        <w:t>Ημερομηνία έκδοσης: ……………………………..</w:t>
      </w:r>
    </w:p>
    <w:p w14:paraId="6EB48772" w14:textId="77777777" w:rsidR="00E735E7" w:rsidRPr="00AD5C01" w:rsidRDefault="00E735E7" w:rsidP="00E735E7">
      <w:pPr>
        <w:rPr>
          <w:lang w:val="el-GR"/>
        </w:rPr>
      </w:pPr>
      <w:r w:rsidRPr="00AD5C01">
        <w:rPr>
          <w:lang w:val="el-GR"/>
        </w:rPr>
        <w:t xml:space="preserve">Προς: </w:t>
      </w:r>
      <w:r w:rsidRPr="00AD5C01">
        <w:rPr>
          <w:b/>
          <w:lang w:val="el-GR"/>
        </w:rPr>
        <w:t>Επιμελητήριο Μαγνησίας</w:t>
      </w:r>
    </w:p>
    <w:p w14:paraId="1EBD1D2C" w14:textId="77777777" w:rsidR="00E735E7" w:rsidRPr="00AD5C01" w:rsidRDefault="00E735E7" w:rsidP="00E735E7">
      <w:pPr>
        <w:rPr>
          <w:lang w:val="el-GR"/>
        </w:rPr>
      </w:pPr>
      <w:r w:rsidRPr="00AD5C01">
        <w:rPr>
          <w:lang w:val="el-GR"/>
        </w:rPr>
        <w:t>Διεύθυνση: ………….......................................................................................................................................</w:t>
      </w:r>
    </w:p>
    <w:p w14:paraId="5814E518" w14:textId="77777777" w:rsidR="00E735E7" w:rsidRPr="00AD5C01" w:rsidRDefault="00E735E7" w:rsidP="00E735E7">
      <w:pPr>
        <w:rPr>
          <w:lang w:val="el-GR"/>
        </w:rPr>
      </w:pPr>
      <w:r w:rsidRPr="00AD5C01">
        <w:rPr>
          <w:lang w:val="el-GR"/>
        </w:rPr>
        <w:t>Εγγύηση μας υπ’ αριθμ. ……………….. ποσού ………………………………… (………………….)ευρώ.</w:t>
      </w:r>
    </w:p>
    <w:p w14:paraId="34A5A7D4" w14:textId="77777777" w:rsidR="00E735E7" w:rsidRPr="00AD5C01" w:rsidRDefault="00E735E7" w:rsidP="00E735E7">
      <w:pPr>
        <w:rPr>
          <w:lang w:val="el-GR"/>
        </w:rPr>
      </w:pPr>
      <w:r w:rsidRPr="00AD5C01">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 (………………………………..) ευρώ υπέρ του:</w:t>
      </w:r>
    </w:p>
    <w:p w14:paraId="52244F40" w14:textId="77777777" w:rsidR="00E735E7" w:rsidRPr="00AD5C01" w:rsidRDefault="00E735E7" w:rsidP="00E735E7">
      <w:pPr>
        <w:rPr>
          <w:lang w:val="el-GR"/>
        </w:rPr>
      </w:pPr>
      <w:r w:rsidRPr="00AD5C01">
        <w:rPr>
          <w:lang w:val="el-GR"/>
        </w:rPr>
        <w:t>(i) [σε περίπτωση φυσικού προσώπου]: (ονοματεπώνυμο, πατρώνυμο) ...................................</w:t>
      </w:r>
    </w:p>
    <w:p w14:paraId="56011EEB" w14:textId="77777777" w:rsidR="00E735E7" w:rsidRPr="00AD5C01" w:rsidRDefault="00E735E7" w:rsidP="00E735E7">
      <w:pPr>
        <w:rPr>
          <w:lang w:val="el-GR"/>
        </w:rPr>
      </w:pPr>
      <w:r w:rsidRPr="00AD5C01">
        <w:rPr>
          <w:lang w:val="el-GR"/>
        </w:rPr>
        <w:t>……………………, ΑΦΜ: ....................... (διεύθυνση) .........................………………………, ή</w:t>
      </w:r>
    </w:p>
    <w:p w14:paraId="040C00F4" w14:textId="77777777" w:rsidR="00E735E7" w:rsidRPr="00AD5C01" w:rsidRDefault="00E735E7" w:rsidP="00E735E7">
      <w:pPr>
        <w:rPr>
          <w:lang w:val="el-GR"/>
        </w:rPr>
      </w:pPr>
      <w:r w:rsidRPr="00AD5C01">
        <w:rPr>
          <w:lang w:val="el-GR"/>
        </w:rPr>
        <w:t>(ii) [σε περίπτωση νομικού προσώπου]: (πλήρη επωνυμία) …....................................................</w:t>
      </w:r>
    </w:p>
    <w:p w14:paraId="5B8D537A" w14:textId="77777777" w:rsidR="00E735E7" w:rsidRPr="00AD5C01" w:rsidRDefault="00E735E7" w:rsidP="00E735E7">
      <w:pPr>
        <w:rPr>
          <w:lang w:val="el-GR"/>
        </w:rPr>
      </w:pPr>
      <w:r w:rsidRPr="00AD5C01">
        <w:rPr>
          <w:lang w:val="el-GR"/>
        </w:rPr>
        <w:t>………………..…., ΑΦΜ: ........................ (διεύθυνση) ................................…………………, ή</w:t>
      </w:r>
    </w:p>
    <w:p w14:paraId="57C84A0F" w14:textId="77777777" w:rsidR="00E735E7" w:rsidRPr="00AD5C01" w:rsidRDefault="00E735E7" w:rsidP="00E735E7">
      <w:pPr>
        <w:rPr>
          <w:lang w:val="el-GR"/>
        </w:rPr>
      </w:pPr>
      <w:r w:rsidRPr="00AD5C01">
        <w:rPr>
          <w:lang w:val="el-GR"/>
        </w:rPr>
        <w:t>(iii) [σε περίπτωση ένωσης ή κοινοπραξίας:] των φυσικών/νομικών προσώπων</w:t>
      </w:r>
    </w:p>
    <w:p w14:paraId="39CDFA04" w14:textId="77777777" w:rsidR="00E735E7" w:rsidRPr="00AD5C01" w:rsidRDefault="00E735E7" w:rsidP="00E735E7">
      <w:pPr>
        <w:rPr>
          <w:lang w:val="el-GR"/>
        </w:rPr>
      </w:pPr>
      <w:r w:rsidRPr="00AD5C01">
        <w:rPr>
          <w:lang w:val="el-GR"/>
        </w:rPr>
        <w:t>α) (πλήρη επωνυμία) ................................, ΑΦΜ: .................... (διεύθυνση) ..........................</w:t>
      </w:r>
    </w:p>
    <w:p w14:paraId="2DFD39C1" w14:textId="77777777" w:rsidR="00E735E7" w:rsidRPr="00AD5C01" w:rsidRDefault="00E735E7" w:rsidP="00E735E7">
      <w:pPr>
        <w:rPr>
          <w:lang w:val="el-GR"/>
        </w:rPr>
      </w:pPr>
      <w:r w:rsidRPr="00AD5C01">
        <w:rPr>
          <w:lang w:val="el-GR"/>
        </w:rPr>
        <w:t>β) (πλήρη επωνυμία) ................................, ΑΦΜ: .................... (διεύθυνση) ..........................</w:t>
      </w:r>
    </w:p>
    <w:p w14:paraId="669D73D5" w14:textId="77777777" w:rsidR="00E735E7" w:rsidRPr="00AD5C01" w:rsidRDefault="00E735E7" w:rsidP="00E735E7">
      <w:pPr>
        <w:rPr>
          <w:lang w:val="el-GR"/>
        </w:rPr>
      </w:pPr>
      <w:r w:rsidRPr="00AD5C01">
        <w:rPr>
          <w:lang w:val="el-GR"/>
        </w:rPr>
        <w:t>γ) (πλήρη επωνυμία) ................................, ΑΦΜ: .................... (διεύθυνση) ..........................</w:t>
      </w:r>
    </w:p>
    <w:p w14:paraId="4171A099" w14:textId="77777777" w:rsidR="00E735E7" w:rsidRPr="00AD5C01" w:rsidRDefault="00E735E7" w:rsidP="00E735E7">
      <w:pPr>
        <w:rPr>
          <w:lang w:val="el-GR"/>
        </w:rPr>
      </w:pPr>
      <w:r w:rsidRPr="00AD5C01">
        <w:rPr>
          <w:lang w:val="el-GR"/>
        </w:rPr>
        <w:t>(συμπληρώνεται με όλα τα μέλη της ένωσης / κοινοπραξίας)</w:t>
      </w:r>
    </w:p>
    <w:p w14:paraId="3F2AEED7" w14:textId="77777777" w:rsidR="00E735E7" w:rsidRPr="00AD5C01" w:rsidRDefault="00E735E7" w:rsidP="00E735E7">
      <w:pPr>
        <w:rPr>
          <w:lang w:val="el-GR"/>
        </w:rPr>
      </w:pPr>
      <w:r w:rsidRPr="00AD5C01">
        <w:rPr>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 Διακήρυξη του Επιμελητηρίου Μαγνησίας για την ανάδειξη αναδόχου για την ανάθεση της σύμβασης: «……………………………………………………………………………..».</w:t>
      </w:r>
    </w:p>
    <w:p w14:paraId="6D197F1A" w14:textId="77777777" w:rsidR="00E735E7" w:rsidRPr="00AD5C01" w:rsidRDefault="00E735E7" w:rsidP="00E735E7">
      <w:pPr>
        <w:rPr>
          <w:lang w:val="el-GR"/>
        </w:rPr>
      </w:pPr>
      <w:r w:rsidRPr="00AD5C01">
        <w:rPr>
          <w:lang w:val="el-GR"/>
        </w:rPr>
        <w:t>Η παρούσα εγγύηση καλύπτει μόνο τις από τη συμμετοχή στην ανωτέρω απορρέουσες υποχρεώσεις της (υπέρ ου η εγγύηση) καθ’ όλο τον χρόνο ισχύος της.</w:t>
      </w:r>
    </w:p>
    <w:p w14:paraId="062DEFDA" w14:textId="77777777" w:rsidR="00E735E7" w:rsidRPr="00AD5C01" w:rsidRDefault="00E735E7" w:rsidP="00E735E7">
      <w:pPr>
        <w:rPr>
          <w:lang w:val="el-GR"/>
        </w:rPr>
      </w:pPr>
      <w:r w:rsidRPr="00AD5C01">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(Σύμφωνα με το άρθρο 302 παρ.4 του Ν.4412/16.) από την απλή έγγραφη ειδοποίησή σας.</w:t>
      </w:r>
    </w:p>
    <w:p w14:paraId="2B5724C9" w14:textId="77777777" w:rsidR="00E735E7" w:rsidRPr="00AD5C01" w:rsidRDefault="00E735E7" w:rsidP="00E735E7">
      <w:pPr>
        <w:rPr>
          <w:lang w:val="el-GR"/>
        </w:rPr>
      </w:pPr>
      <w:r w:rsidRPr="00AD5C01">
        <w:rPr>
          <w:lang w:val="el-GR"/>
        </w:rPr>
        <w:t>Η παρούσα ισχύει μέχρι και την …………………………………………………..</w:t>
      </w:r>
    </w:p>
    <w:p w14:paraId="492AFB66" w14:textId="77777777" w:rsidR="00E735E7" w:rsidRPr="00AD5C01" w:rsidRDefault="00E735E7" w:rsidP="00E735E7">
      <w:pPr>
        <w:rPr>
          <w:lang w:val="el-GR"/>
        </w:rPr>
      </w:pPr>
      <w:r w:rsidRPr="00AD5C01">
        <w:rPr>
          <w:lang w:val="el-GR"/>
        </w:rPr>
        <w:t>Σε περίπτωση κατάπτωσης της εγγύησης, το ποσό της κατάπτωσης υπόκειται στο εκάστοτε ισχύον πάγιο τέλος χαρτοσήμου.</w:t>
      </w:r>
    </w:p>
    <w:p w14:paraId="10FB63BB" w14:textId="77777777" w:rsidR="00E735E7" w:rsidRPr="00AD5C01" w:rsidRDefault="00E735E7" w:rsidP="00E735E7">
      <w:pPr>
        <w:rPr>
          <w:lang w:val="el-GR"/>
        </w:rPr>
      </w:pPr>
      <w:r w:rsidRPr="00AD5C01">
        <w:rPr>
          <w:lang w:val="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2.4.5 της Διακήρυξης, με την προϋπόθεση ότι το σχετικό αίτημά σας θα μας υποβληθεί πριν από την ημερομηνία λήξης της.</w:t>
      </w:r>
    </w:p>
    <w:p w14:paraId="172DB116" w14:textId="77777777" w:rsidR="00E735E7" w:rsidRPr="00AD5C01" w:rsidRDefault="00E735E7" w:rsidP="00E735E7">
      <w:pPr>
        <w:rPr>
          <w:lang w:val="el-GR"/>
        </w:rPr>
      </w:pPr>
      <w:r w:rsidRPr="00AD5C01">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EEF5CA7" w14:textId="77777777" w:rsidR="00E735E7" w:rsidRPr="00AD5C01" w:rsidRDefault="00E735E7" w:rsidP="00E735E7">
      <w:pPr>
        <w:rPr>
          <w:lang w:val="el-GR"/>
        </w:rPr>
      </w:pPr>
      <w:r w:rsidRPr="00AD5C01">
        <w:rPr>
          <w:lang w:val="el-GR"/>
        </w:rPr>
        <w:lastRenderedPageBreak/>
        <w:t>Η Εγγυητική Επιστολή θα είναι εισπρακτέα και πληρωτέα στην Ελλάδα και οποιαδήποτε διαφορά επ’ αυτής θα υπόκεινται στην αποκλειστική δικαιοδοσία των αρμόδιων Ελληνικών Δικαστηρίων του Βόλου κατά το ελληνικό δίκαιο.</w:t>
      </w:r>
    </w:p>
    <w:p w14:paraId="4FC24D55" w14:textId="77777777" w:rsidR="00E735E7" w:rsidRPr="00AD5C01" w:rsidRDefault="00E735E7" w:rsidP="00E735E7">
      <w:pPr>
        <w:jc w:val="center"/>
        <w:rPr>
          <w:lang w:val="el-GR"/>
        </w:rPr>
      </w:pPr>
      <w:r w:rsidRPr="00AD5C01">
        <w:rPr>
          <w:lang w:val="el-GR"/>
        </w:rPr>
        <w:t>(Εξουσιοδοτημένη Υπογραφή)</w:t>
      </w:r>
    </w:p>
    <w:p w14:paraId="6C1D8779" w14:textId="77777777" w:rsidR="00E735E7" w:rsidRPr="00AD5C01" w:rsidRDefault="00E735E7" w:rsidP="00E735E7">
      <w:pPr>
        <w:rPr>
          <w:lang w:val="el-GR"/>
        </w:rPr>
      </w:pPr>
      <w:r w:rsidRPr="00AD5C01">
        <w:rPr>
          <w:lang w:val="el-GR"/>
        </w:rPr>
        <w:br w:type="page"/>
      </w:r>
      <w:r w:rsidRPr="00AD5C01">
        <w:rPr>
          <w:lang w:val="el-GR"/>
        </w:rPr>
        <w:lastRenderedPageBreak/>
        <w:t>ΥΠΟΔΕΙΓΜΑ Β΄</w:t>
      </w:r>
    </w:p>
    <w:p w14:paraId="43E325BE" w14:textId="77777777" w:rsidR="00E735E7" w:rsidRPr="00AD5C01" w:rsidRDefault="00E735E7" w:rsidP="00E735E7">
      <w:pPr>
        <w:rPr>
          <w:lang w:val="el-GR"/>
        </w:rPr>
      </w:pPr>
      <w:r w:rsidRPr="00AD5C01">
        <w:rPr>
          <w:lang w:val="el-GR"/>
        </w:rPr>
        <w:t>ΕΓΓΥΗΤΙΚΗ ΕΠΙΣΤΟΛΗ ΚΑΛΗΣ ΕΚΤΕΛΕΣΗΣ</w:t>
      </w:r>
    </w:p>
    <w:p w14:paraId="7C2BBC5E" w14:textId="77777777" w:rsidR="00E735E7" w:rsidRPr="00AD5C01" w:rsidRDefault="00E735E7" w:rsidP="00E735E7">
      <w:pPr>
        <w:rPr>
          <w:lang w:val="el-GR"/>
        </w:rPr>
      </w:pPr>
      <w:r w:rsidRPr="00AD5C01">
        <w:rPr>
          <w:lang w:val="el-GR"/>
        </w:rPr>
        <w:t>Εκδότης (Πλήρης επωνυμία Πιστωτικού Ιδρύματος ……………………………. / Ε.Τ.Α.Α.-Τ.Σ.Μ.Ε.Δ.Ε.</w:t>
      </w:r>
    </w:p>
    <w:p w14:paraId="34E653E4" w14:textId="77777777" w:rsidR="00E735E7" w:rsidRPr="00AD5C01" w:rsidRDefault="00E735E7" w:rsidP="00E735E7">
      <w:pPr>
        <w:rPr>
          <w:lang w:val="el-GR"/>
        </w:rPr>
      </w:pPr>
      <w:r w:rsidRPr="00AD5C01">
        <w:rPr>
          <w:lang w:val="el-GR"/>
        </w:rPr>
        <w:t>Ημερομηνία έκδοσης ……………………………..</w:t>
      </w:r>
    </w:p>
    <w:p w14:paraId="032D217B" w14:textId="77777777" w:rsidR="00E735E7" w:rsidRPr="00AD5C01" w:rsidRDefault="00E735E7" w:rsidP="00E735E7">
      <w:pPr>
        <w:rPr>
          <w:lang w:val="el-GR"/>
        </w:rPr>
      </w:pPr>
      <w:r w:rsidRPr="00AD5C01">
        <w:rPr>
          <w:lang w:val="el-GR"/>
        </w:rPr>
        <w:t xml:space="preserve">Προς: </w:t>
      </w:r>
      <w:r w:rsidRPr="00AD5C01">
        <w:rPr>
          <w:b/>
          <w:lang w:val="el-GR"/>
        </w:rPr>
        <w:t>Επιμελητήριο Μαγνησίας</w:t>
      </w:r>
    </w:p>
    <w:p w14:paraId="756A2261" w14:textId="77777777" w:rsidR="00E735E7" w:rsidRPr="00AD5C01" w:rsidRDefault="00E735E7" w:rsidP="00E735E7">
      <w:pPr>
        <w:rPr>
          <w:lang w:val="el-GR"/>
        </w:rPr>
      </w:pPr>
      <w:r w:rsidRPr="00AD5C01">
        <w:rPr>
          <w:lang w:val="el-GR"/>
        </w:rPr>
        <w:t>Διεύθυνση .......................................................................................................</w:t>
      </w:r>
    </w:p>
    <w:p w14:paraId="03B5D403" w14:textId="77777777" w:rsidR="00E735E7" w:rsidRPr="00AD5C01" w:rsidRDefault="00E735E7" w:rsidP="00E735E7">
      <w:pPr>
        <w:rPr>
          <w:lang w:val="el-GR"/>
        </w:rPr>
      </w:pPr>
      <w:r w:rsidRPr="00AD5C01">
        <w:rPr>
          <w:lang w:val="el-GR"/>
        </w:rPr>
        <w:t>Εγγύηση μας υπ’ αριθμ. ……………….. ποσού ………………….……. (……) ευρώ.</w:t>
      </w:r>
    </w:p>
    <w:p w14:paraId="7193295D" w14:textId="77777777" w:rsidR="00E735E7" w:rsidRPr="00AD5C01" w:rsidRDefault="00E735E7" w:rsidP="00E735E7">
      <w:pPr>
        <w:rPr>
          <w:lang w:val="el-GR"/>
        </w:rPr>
      </w:pPr>
      <w:r w:rsidRPr="00AD5C01">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w:t>
      </w:r>
    </w:p>
    <w:p w14:paraId="35A6D06B" w14:textId="77777777" w:rsidR="00E735E7" w:rsidRPr="00AD5C01" w:rsidRDefault="00E735E7" w:rsidP="00E735E7">
      <w:pPr>
        <w:rPr>
          <w:lang w:val="el-GR"/>
        </w:rPr>
      </w:pPr>
      <w:r w:rsidRPr="00AD5C01">
        <w:rPr>
          <w:lang w:val="el-GR"/>
        </w:rPr>
        <w:t>υπέρ του:</w:t>
      </w:r>
    </w:p>
    <w:p w14:paraId="5B96679F" w14:textId="77777777" w:rsidR="00E735E7" w:rsidRPr="00AD5C01" w:rsidRDefault="00E735E7" w:rsidP="00E735E7">
      <w:pPr>
        <w:rPr>
          <w:lang w:val="el-GR"/>
        </w:rPr>
      </w:pPr>
      <w:r w:rsidRPr="00AD5C01">
        <w:rPr>
          <w:lang w:val="el-GR"/>
        </w:rPr>
        <w:t>(i) [σε περίπτωση φυσικού προσώπου]: (ονοματεπώνυμο, πατρώνυμο) .............................., ΑΦΜ:</w:t>
      </w:r>
    </w:p>
    <w:p w14:paraId="341214EE" w14:textId="77777777" w:rsidR="00E735E7" w:rsidRPr="00AD5C01" w:rsidRDefault="00E735E7" w:rsidP="00E735E7">
      <w:pPr>
        <w:rPr>
          <w:lang w:val="el-GR"/>
        </w:rPr>
      </w:pPr>
      <w:r w:rsidRPr="00AD5C01">
        <w:rPr>
          <w:lang w:val="el-GR"/>
        </w:rPr>
        <w:t>................ (διεύθυνση) .......................………………………………….., ή</w:t>
      </w:r>
    </w:p>
    <w:p w14:paraId="34B9C3F5" w14:textId="77777777" w:rsidR="00E735E7" w:rsidRPr="00AD5C01" w:rsidRDefault="00E735E7" w:rsidP="00E735E7">
      <w:pPr>
        <w:rPr>
          <w:lang w:val="el-GR"/>
        </w:rPr>
      </w:pPr>
      <w:r w:rsidRPr="00AD5C01">
        <w:rPr>
          <w:lang w:val="el-GR"/>
        </w:rPr>
        <w:t>(ii) [σε περίπτωση νομικού προσώπου]: (πλήρη επωνυμία) ........................, ΑΦΜ: ......................</w:t>
      </w:r>
    </w:p>
    <w:p w14:paraId="559F4B25" w14:textId="77777777" w:rsidR="00E735E7" w:rsidRPr="00AD5C01" w:rsidRDefault="00E735E7" w:rsidP="00E735E7">
      <w:pPr>
        <w:rPr>
          <w:lang w:val="el-GR"/>
        </w:rPr>
      </w:pPr>
      <w:r w:rsidRPr="00AD5C01">
        <w:rPr>
          <w:lang w:val="el-GR"/>
        </w:rPr>
        <w:t>(διεύθυνση) .......................………………………………….. ή</w:t>
      </w:r>
    </w:p>
    <w:p w14:paraId="5B12ACAC" w14:textId="77777777" w:rsidR="00E735E7" w:rsidRPr="00AD5C01" w:rsidRDefault="00E735E7" w:rsidP="00E735E7">
      <w:pPr>
        <w:rPr>
          <w:lang w:val="el-GR"/>
        </w:rPr>
      </w:pPr>
      <w:r w:rsidRPr="00AD5C01">
        <w:rPr>
          <w:lang w:val="el-GR"/>
        </w:rPr>
        <w:t>(iii) [σε περίπτωση ένωσης ή κοινοπραξίας:] των φυσικών / νομικών προσώπων</w:t>
      </w:r>
    </w:p>
    <w:p w14:paraId="76772157" w14:textId="77777777" w:rsidR="00E735E7" w:rsidRPr="00AD5C01" w:rsidRDefault="00E735E7" w:rsidP="00E735E7">
      <w:pPr>
        <w:rPr>
          <w:lang w:val="el-GR"/>
        </w:rPr>
      </w:pPr>
      <w:r w:rsidRPr="00AD5C01">
        <w:rPr>
          <w:lang w:val="el-GR"/>
        </w:rPr>
        <w:t>α) (πλήρη επωνυμία) ................... ΑΦΜ: ...................... (διεύθυνση) ...................</w:t>
      </w:r>
    </w:p>
    <w:p w14:paraId="53470529" w14:textId="77777777" w:rsidR="00E735E7" w:rsidRPr="00AD5C01" w:rsidRDefault="00E735E7" w:rsidP="00E735E7">
      <w:pPr>
        <w:rPr>
          <w:lang w:val="el-GR"/>
        </w:rPr>
      </w:pPr>
      <w:r w:rsidRPr="00AD5C01">
        <w:rPr>
          <w:lang w:val="el-GR"/>
        </w:rPr>
        <w:t>β) (πλήρη επωνυμία) .................., ΑΦΜ: ...................... (διεύθυνση) ...................</w:t>
      </w:r>
    </w:p>
    <w:p w14:paraId="669DC7CA" w14:textId="77777777" w:rsidR="00E735E7" w:rsidRPr="00AD5C01" w:rsidRDefault="00E735E7" w:rsidP="00E735E7">
      <w:pPr>
        <w:rPr>
          <w:lang w:val="el-GR"/>
        </w:rPr>
      </w:pPr>
      <w:r w:rsidRPr="00AD5C01">
        <w:rPr>
          <w:lang w:val="el-GR"/>
        </w:rPr>
        <w:t>γ) (πλήρη επωνυμία) ..................., ΑΦΜ: ...................... (διεύθυνση) ..................</w:t>
      </w:r>
    </w:p>
    <w:p w14:paraId="4E067EAD" w14:textId="77777777" w:rsidR="00E735E7" w:rsidRPr="00AD5C01" w:rsidRDefault="00E735E7" w:rsidP="00E735E7">
      <w:pPr>
        <w:rPr>
          <w:lang w:val="el-GR"/>
        </w:rPr>
      </w:pPr>
      <w:r w:rsidRPr="00AD5C01">
        <w:rPr>
          <w:lang w:val="el-GR"/>
        </w:rPr>
        <w:t>(συμπληρώνεται με όλα τα μέλη της ένωσης / κοινοπραξίας)</w:t>
      </w:r>
    </w:p>
    <w:p w14:paraId="6A369B12" w14:textId="77777777" w:rsidR="00E735E7" w:rsidRPr="00AD5C01" w:rsidRDefault="00E735E7" w:rsidP="00E735E7">
      <w:pPr>
        <w:rPr>
          <w:lang w:val="el-GR"/>
        </w:rPr>
      </w:pPr>
      <w:r w:rsidRPr="00AD5C01">
        <w:rPr>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της υπ αριθ ..... σύμβασης “……………………….”, σύμφωνα με την (αριθμό) ........................ Διακήρυξη του Επιμελητηρίου Μαγνησίας.</w:t>
      </w:r>
    </w:p>
    <w:p w14:paraId="4BE7F4C7" w14:textId="77777777" w:rsidR="00E735E7" w:rsidRPr="00AD5C01" w:rsidRDefault="00E735E7" w:rsidP="00E735E7">
      <w:pPr>
        <w:rPr>
          <w:lang w:val="el-GR"/>
        </w:rPr>
      </w:pPr>
      <w:r w:rsidRPr="00AD5C01">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1CA65E12" w14:textId="77777777" w:rsidR="00E735E7" w:rsidRPr="00AD5C01" w:rsidRDefault="00E735E7" w:rsidP="00E735E7">
      <w:pPr>
        <w:rPr>
          <w:lang w:val="el-GR"/>
        </w:rPr>
      </w:pPr>
      <w:r w:rsidRPr="00AD5C01">
        <w:rPr>
          <w:lang w:val="el-GR"/>
        </w:rPr>
        <w:t>Η παρούσα ισχύει μέχρις ότου αυτή μας επιστραφεί μαζί με έγγραφη δήλωσή σας ότι μπορούμε να θεωρήσουμε την Τράπεζα μας απαλλαγμένη από κάθε σχετική υποχρέωση εγγυοδοσίας μας. Σε περίπτωση κατάπτωσης της εγγύησης, το ποσό της κατάπτωσης υπόκειται στο εκάστοτε ισχύον πάγιο τέλος χαρτοσήμου.</w:t>
      </w:r>
    </w:p>
    <w:p w14:paraId="3573A1F8" w14:textId="77777777" w:rsidR="00E735E7" w:rsidRPr="00AD5C01" w:rsidRDefault="00E735E7" w:rsidP="00E735E7">
      <w:pPr>
        <w:rPr>
          <w:lang w:val="el-GR"/>
        </w:rPr>
      </w:pPr>
      <w:r w:rsidRPr="00AD5C01">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019813C" w14:textId="77777777" w:rsidR="00E735E7" w:rsidRPr="00AD5C01" w:rsidRDefault="00E735E7" w:rsidP="00E735E7">
      <w:pPr>
        <w:rPr>
          <w:lang w:val="el-GR"/>
        </w:rPr>
      </w:pPr>
      <w:r w:rsidRPr="00AD5C01">
        <w:rPr>
          <w:lang w:val="el-GR"/>
        </w:rPr>
        <w:t>Η Εγγυητική Επιστολή θα είναι εισπρακτέα και πληρωτέα στην Ελλάδα και οποιαδήποτε διαφορά επ’ αυτής θα υπόκεινται στην αποκλειστική δικαιοδοσία των αρμόδιων Ελληνικών Δικαστηρίων του Βόλου κατά το ελληνικό δίκαιο.</w:t>
      </w:r>
    </w:p>
    <w:p w14:paraId="5D7FA1FA" w14:textId="77777777" w:rsidR="00E735E7" w:rsidRPr="00AD5C01" w:rsidRDefault="00E735E7" w:rsidP="00E735E7">
      <w:pPr>
        <w:rPr>
          <w:lang w:val="el-GR"/>
        </w:rPr>
      </w:pPr>
    </w:p>
    <w:p w14:paraId="0475E318" w14:textId="77777777" w:rsidR="00E735E7" w:rsidRPr="00AD5C01" w:rsidRDefault="00E735E7" w:rsidP="00E735E7">
      <w:pPr>
        <w:rPr>
          <w:lang w:val="el-GR"/>
        </w:rPr>
      </w:pPr>
      <w:r w:rsidRPr="00AD5C01">
        <w:rPr>
          <w:lang w:val="el-GR"/>
        </w:rPr>
        <w:t>(Εξουσιοδοτημένη Υπογραφή)</w:t>
      </w:r>
    </w:p>
    <w:p w14:paraId="3995B914" w14:textId="77777777" w:rsidR="00E735E7" w:rsidRPr="00AD5C01" w:rsidRDefault="00E735E7" w:rsidP="00E735E7">
      <w:pPr>
        <w:rPr>
          <w:lang w:val="el-GR"/>
        </w:rPr>
      </w:pPr>
      <w:r w:rsidRPr="00AD5C01">
        <w:rPr>
          <w:lang w:val="el-GR"/>
        </w:rPr>
        <w:br w:type="page"/>
      </w:r>
    </w:p>
    <w:p w14:paraId="3FEA184C" w14:textId="77777777" w:rsidR="00E735E7" w:rsidRPr="00AD5C01" w:rsidRDefault="00E735E7" w:rsidP="00E735E7">
      <w:pPr>
        <w:rPr>
          <w:lang w:val="el-GR"/>
        </w:rPr>
      </w:pPr>
      <w:r w:rsidRPr="00AD5C01">
        <w:rPr>
          <w:lang w:val="el-GR"/>
        </w:rPr>
        <w:t>ΤΑΜΕΙΟ ΠΑΡΑΚΑΤΑΘΗΚΩΝ &amp; ΔΑΝΕΙΩΝ ΔΕΛΤΙΟ ΣΥΣΤΑΣΗΣ ΑΡΧΙΚΗΣ ΧΡΗΜΑΤΙΚΗΣ ΠΑΡΑΚΑΤΑΘΗΚΗΣ</w:t>
      </w:r>
    </w:p>
    <w:p w14:paraId="12B2E1E5" w14:textId="77777777" w:rsidR="00E735E7" w:rsidRPr="00AD5C01" w:rsidRDefault="00E735E7" w:rsidP="00E735E7">
      <w:pPr>
        <w:rPr>
          <w:lang w:val="el-GR"/>
        </w:rPr>
      </w:pPr>
      <w:r w:rsidRPr="00AD5C01">
        <w:rPr>
          <w:lang w:val="el-GR"/>
        </w:rPr>
        <w:t>ΚΑΤΗΓΟΡΙΑ ΛΟΓ/ΣΜΟΥ: 06 ΚΩΔΙΚΟΣ: 1</w:t>
      </w:r>
    </w:p>
    <w:p w14:paraId="7390D033" w14:textId="77777777" w:rsidR="00E735E7" w:rsidRPr="00AD5C01" w:rsidRDefault="00E735E7" w:rsidP="00E735E7">
      <w:pPr>
        <w:rPr>
          <w:lang w:val="el-GR"/>
        </w:rPr>
      </w:pPr>
      <w:r w:rsidRPr="00AD5C01">
        <w:rPr>
          <w:lang w:val="el-GR"/>
        </w:rPr>
        <w:t>ΕΥΡΩ (ΑΡΙΘΜΗΤΙΚΩΣ): ………………………………………</w:t>
      </w:r>
    </w:p>
    <w:p w14:paraId="159035B5" w14:textId="77777777" w:rsidR="00E735E7" w:rsidRPr="00AD5C01" w:rsidRDefault="00E735E7" w:rsidP="00E735E7">
      <w:pPr>
        <w:rPr>
          <w:lang w:val="el-GR"/>
        </w:rPr>
      </w:pPr>
      <w:r w:rsidRPr="00AD5C01">
        <w:rPr>
          <w:lang w:val="el-GR"/>
        </w:rPr>
        <w:t>ΕΥΡΩ (ολογράφως) : …………………………………………………………………………………………………………....…</w:t>
      </w:r>
    </w:p>
    <w:p w14:paraId="586919EC" w14:textId="77777777" w:rsidR="00E735E7" w:rsidRPr="00AD5C01" w:rsidRDefault="00E735E7" w:rsidP="00E735E7">
      <w:pPr>
        <w:rPr>
          <w:lang w:val="el-GR"/>
        </w:rPr>
      </w:pPr>
      <w:r w:rsidRPr="00AD5C01">
        <w:rPr>
          <w:lang w:val="el-GR"/>
        </w:rPr>
        <w:t>………………………………………………………………………………………………………………………………………</w:t>
      </w:r>
    </w:p>
    <w:p w14:paraId="53146347" w14:textId="77777777" w:rsidR="00E735E7" w:rsidRPr="00AD5C01" w:rsidRDefault="00E735E7" w:rsidP="00E735E7">
      <w:pPr>
        <w:rPr>
          <w:lang w:val="el-GR"/>
        </w:rPr>
      </w:pPr>
      <w:r w:rsidRPr="00AD5C01">
        <w:rPr>
          <w:lang w:val="el-GR"/>
        </w:rPr>
        <w:t>ΚΑΤΑΘΕΤΗΣ</w:t>
      </w:r>
    </w:p>
    <w:p w14:paraId="50316DE3" w14:textId="77777777" w:rsidR="00E735E7" w:rsidRPr="00AD5C01" w:rsidRDefault="00E735E7" w:rsidP="00E735E7">
      <w:pPr>
        <w:rPr>
          <w:lang w:val="el-GR"/>
        </w:rPr>
      </w:pPr>
      <w:r w:rsidRPr="00AD5C01">
        <w:rPr>
          <w:lang w:val="el-GR"/>
        </w:rPr>
        <w:t>ΑΤΟΜ. ΛΟΓ.: .................................</w:t>
      </w:r>
    </w:p>
    <w:p w14:paraId="1351882A" w14:textId="77777777" w:rsidR="00E735E7" w:rsidRPr="00AD5C01" w:rsidRDefault="00E735E7" w:rsidP="00E735E7">
      <w:pPr>
        <w:rPr>
          <w:lang w:val="el-GR"/>
        </w:rPr>
      </w:pPr>
      <w:r w:rsidRPr="00AD5C01">
        <w:rPr>
          <w:lang w:val="el-GR"/>
        </w:rPr>
        <w:t>ΕΠΩΝΥΜΟ ΟΝΟΜΑ ΟΝΟΜΑ ΠΑΤΡΟΣ</w:t>
      </w:r>
    </w:p>
    <w:p w14:paraId="39E17FE9" w14:textId="77777777" w:rsidR="00E735E7" w:rsidRPr="00AD5C01" w:rsidRDefault="00E735E7" w:rsidP="00E735E7">
      <w:pPr>
        <w:rPr>
          <w:lang w:val="el-GR"/>
        </w:rPr>
      </w:pPr>
      <w:r w:rsidRPr="00AD5C01">
        <w:rPr>
          <w:lang w:val="el-GR"/>
        </w:rPr>
        <w:t>…………………………………………………………………………………………………………………………………………</w:t>
      </w:r>
    </w:p>
    <w:p w14:paraId="1AF4E085" w14:textId="77777777" w:rsidR="00E735E7" w:rsidRPr="00AD5C01" w:rsidRDefault="00E735E7" w:rsidP="00E735E7">
      <w:pPr>
        <w:rPr>
          <w:lang w:val="el-GR"/>
        </w:rPr>
      </w:pPr>
      <w:r w:rsidRPr="00AD5C01">
        <w:rPr>
          <w:lang w:val="el-GR"/>
        </w:rPr>
        <w:t>Α.Φ.Μ. ……………………………………………………………………………………………………………………………………………………………………………………..</w:t>
      </w:r>
    </w:p>
    <w:p w14:paraId="3F55FDBF" w14:textId="77777777" w:rsidR="00E735E7" w:rsidRPr="00AD5C01" w:rsidRDefault="00E735E7" w:rsidP="00E735E7">
      <w:pPr>
        <w:rPr>
          <w:lang w:val="el-GR"/>
        </w:rPr>
      </w:pPr>
      <w:r w:rsidRPr="00AD5C01">
        <w:rPr>
          <w:lang w:val="el-GR"/>
        </w:rPr>
        <w:t>.................................................................................................................................................................... …………………………………………………………………………………………</w:t>
      </w:r>
    </w:p>
    <w:p w14:paraId="60F46166" w14:textId="77777777" w:rsidR="00E735E7" w:rsidRPr="00AD5C01" w:rsidRDefault="00E735E7" w:rsidP="00E735E7">
      <w:pPr>
        <w:rPr>
          <w:lang w:val="el-GR"/>
        </w:rPr>
      </w:pPr>
      <w:r w:rsidRPr="00AD5C01">
        <w:rPr>
          <w:lang w:val="el-GR"/>
        </w:rPr>
        <w:t>……………….</w:t>
      </w:r>
    </w:p>
    <w:p w14:paraId="1A497E2B" w14:textId="77777777" w:rsidR="00E735E7" w:rsidRPr="00AD5C01" w:rsidRDefault="00E735E7" w:rsidP="00E735E7">
      <w:pPr>
        <w:rPr>
          <w:lang w:val="el-GR"/>
        </w:rPr>
      </w:pPr>
      <w:r w:rsidRPr="00AD5C01">
        <w:rPr>
          <w:lang w:val="el-GR"/>
        </w:rPr>
        <w:t>Α. Δ. Τ.</w:t>
      </w:r>
    </w:p>
    <w:p w14:paraId="1079F19E" w14:textId="77777777" w:rsidR="00E735E7" w:rsidRPr="00AD5C01" w:rsidRDefault="00E735E7" w:rsidP="00E735E7">
      <w:pPr>
        <w:rPr>
          <w:lang w:val="el-GR"/>
        </w:rPr>
      </w:pPr>
      <w:r w:rsidRPr="00AD5C01">
        <w:rPr>
          <w:lang w:val="el-GR"/>
        </w:rPr>
        <w:t>………………………………………………………………………………………………………………………………………………………………………………………………………………………………………………………………</w:t>
      </w:r>
    </w:p>
    <w:p w14:paraId="31370481" w14:textId="77777777" w:rsidR="00E735E7" w:rsidRPr="00AD5C01" w:rsidRDefault="00E735E7" w:rsidP="00E735E7">
      <w:pPr>
        <w:rPr>
          <w:lang w:val="el-GR"/>
        </w:rPr>
      </w:pPr>
      <w:r w:rsidRPr="00AD5C01">
        <w:rPr>
          <w:lang w:val="el-GR"/>
        </w:rPr>
        <w:t>………………………………… .................................................................................................................................</w:t>
      </w:r>
    </w:p>
    <w:p w14:paraId="26B494FE" w14:textId="77777777" w:rsidR="00E735E7" w:rsidRPr="00AD5C01" w:rsidRDefault="00E735E7" w:rsidP="00E735E7">
      <w:pPr>
        <w:rPr>
          <w:lang w:val="el-GR"/>
        </w:rPr>
      </w:pPr>
      <w:r w:rsidRPr="00AD5C01">
        <w:rPr>
          <w:lang w:val="el-GR"/>
        </w:rPr>
        <w:t>ΕΠΑΓΓΕΛΜΑ</w:t>
      </w:r>
    </w:p>
    <w:p w14:paraId="78C49CBA" w14:textId="77777777" w:rsidR="00E735E7" w:rsidRPr="00AD5C01" w:rsidRDefault="00E735E7" w:rsidP="00E735E7">
      <w:pPr>
        <w:rPr>
          <w:lang w:val="el-GR"/>
        </w:rPr>
      </w:pPr>
      <w:r w:rsidRPr="00AD5C01">
        <w:rPr>
          <w:lang w:val="el-GR"/>
        </w:rPr>
        <w:t>………………………………………………………………………………………………………………………………………………………………………………………………………………………………………………………………</w:t>
      </w:r>
    </w:p>
    <w:p w14:paraId="29BD7E36" w14:textId="77777777" w:rsidR="00E735E7" w:rsidRPr="00AD5C01" w:rsidRDefault="00E735E7" w:rsidP="00E735E7">
      <w:pPr>
        <w:rPr>
          <w:lang w:val="el-GR"/>
        </w:rPr>
      </w:pPr>
      <w:r w:rsidRPr="00AD5C01">
        <w:rPr>
          <w:lang w:val="el-GR"/>
        </w:rPr>
        <w:t>……………………. ...................................................................................................................................................</w:t>
      </w:r>
    </w:p>
    <w:p w14:paraId="659FB428" w14:textId="77777777" w:rsidR="00E735E7" w:rsidRPr="00AD5C01" w:rsidRDefault="00E735E7" w:rsidP="00E735E7">
      <w:pPr>
        <w:rPr>
          <w:lang w:val="el-GR"/>
        </w:rPr>
      </w:pPr>
      <w:r w:rsidRPr="00AD5C01">
        <w:rPr>
          <w:lang w:val="el-GR"/>
        </w:rPr>
        <w:t>Δ/ΝΣΗ</w:t>
      </w:r>
    </w:p>
    <w:p w14:paraId="3ACF5ADE" w14:textId="77777777" w:rsidR="00E735E7" w:rsidRPr="00AD5C01" w:rsidRDefault="00E735E7" w:rsidP="00E735E7">
      <w:pPr>
        <w:rPr>
          <w:lang w:val="el-GR"/>
        </w:rPr>
      </w:pPr>
      <w:r w:rsidRPr="00AD5C01">
        <w:rPr>
          <w:lang w:val="el-GR"/>
        </w:rPr>
        <w:t>………………………………………………………………………………………………………………………………………………………………………………………………………………………………………………………………</w:t>
      </w:r>
    </w:p>
    <w:p w14:paraId="3FDDC58C" w14:textId="77777777" w:rsidR="00E735E7" w:rsidRPr="00AD5C01" w:rsidRDefault="00E735E7" w:rsidP="00E735E7">
      <w:pPr>
        <w:rPr>
          <w:lang w:val="el-GR"/>
        </w:rPr>
      </w:pPr>
      <w:r w:rsidRPr="00AD5C01">
        <w:rPr>
          <w:lang w:val="el-GR"/>
        </w:rPr>
        <w:t>…………………………………. ...............................................................................................................................</w:t>
      </w:r>
    </w:p>
    <w:p w14:paraId="39F06FF7" w14:textId="77777777" w:rsidR="00E735E7" w:rsidRPr="00AD5C01" w:rsidRDefault="00E735E7" w:rsidP="00E735E7">
      <w:pPr>
        <w:rPr>
          <w:lang w:val="el-GR"/>
        </w:rPr>
      </w:pPr>
      <w:r w:rsidRPr="00AD5C01">
        <w:rPr>
          <w:lang w:val="el-GR"/>
        </w:rPr>
        <w:t>ΤΗΛΕΦΩΝΟ : ……………………………………………………</w:t>
      </w:r>
    </w:p>
    <w:p w14:paraId="580423FB" w14:textId="77777777" w:rsidR="00E735E7" w:rsidRPr="00AD5C01" w:rsidRDefault="00E735E7" w:rsidP="00E735E7">
      <w:pPr>
        <w:rPr>
          <w:lang w:val="el-GR"/>
        </w:rPr>
      </w:pPr>
      <w:r w:rsidRPr="00AD5C01">
        <w:rPr>
          <w:lang w:val="el-GR"/>
        </w:rPr>
        <w:t>ΔΙΚΑΙΟΥΧΟΣ</w:t>
      </w:r>
    </w:p>
    <w:p w14:paraId="31E53870" w14:textId="77777777" w:rsidR="00E735E7" w:rsidRPr="00AD5C01" w:rsidRDefault="00E735E7" w:rsidP="00E735E7">
      <w:pPr>
        <w:rPr>
          <w:lang w:val="el-GR"/>
        </w:rPr>
      </w:pPr>
      <w:r w:rsidRPr="00AD5C01">
        <w:rPr>
          <w:lang w:val="el-GR"/>
        </w:rPr>
        <w:t>ΑΤΟΜ. ΛΟΓ. 23 ΕΓΓΥΗΣΗ</w:t>
      </w:r>
    </w:p>
    <w:p w14:paraId="41B2FBE0" w14:textId="77777777" w:rsidR="00E735E7" w:rsidRPr="00AD5C01" w:rsidRDefault="00E735E7" w:rsidP="00E735E7">
      <w:pPr>
        <w:rPr>
          <w:lang w:val="el-GR"/>
        </w:rPr>
      </w:pPr>
      <w:r w:rsidRPr="00AD5C01">
        <w:rPr>
          <w:lang w:val="el-GR"/>
        </w:rPr>
        <w:t>ΚΩΔ. ΑΙΤΙΟΛΟΓΙΑΣ:</w:t>
      </w:r>
    </w:p>
    <w:p w14:paraId="0A759C64" w14:textId="77777777" w:rsidR="00E735E7" w:rsidRPr="00AD5C01" w:rsidRDefault="00E735E7" w:rsidP="00E735E7">
      <w:pPr>
        <w:rPr>
          <w:lang w:val="el-GR"/>
        </w:rPr>
      </w:pPr>
      <w:r w:rsidRPr="00AD5C01">
        <w:rPr>
          <w:lang w:val="el-GR"/>
        </w:rPr>
        <w:t>ΕΓΓΥΗΣΗ ΓΙΑ ΣΥΜΜΕΤΟΧΗ ΣΕ ΔΙΑΓΩΝΙΣΜΟ ΠΟΥ ΘΑ ΓΙΝΕΙ ΑΠΟ …………………………………………………………</w:t>
      </w:r>
    </w:p>
    <w:p w14:paraId="5CFD5DE7" w14:textId="77777777" w:rsidR="00E735E7" w:rsidRPr="00AD5C01" w:rsidRDefault="00E735E7" w:rsidP="00E735E7">
      <w:pPr>
        <w:rPr>
          <w:lang w:val="el-GR"/>
        </w:rPr>
      </w:pPr>
      <w:r w:rsidRPr="00AD5C01">
        <w:rPr>
          <w:lang w:val="el-GR"/>
        </w:rPr>
        <w:t>ΣΤΙΣ ……………………………………………………………………………………………………………………………..……...</w:t>
      </w:r>
    </w:p>
    <w:p w14:paraId="7F083BE2" w14:textId="77777777" w:rsidR="00E735E7" w:rsidRPr="00AD5C01" w:rsidRDefault="00E735E7" w:rsidP="00E735E7">
      <w:pPr>
        <w:rPr>
          <w:lang w:val="el-GR"/>
        </w:rPr>
      </w:pPr>
      <w:r w:rsidRPr="00AD5C01">
        <w:rPr>
          <w:lang w:val="el-GR"/>
        </w:rPr>
        <w:t>ΓΙΑ ΤΗΝ …………………………………………………………………………………………………………………………………</w:t>
      </w:r>
    </w:p>
    <w:p w14:paraId="79EE4C8D" w14:textId="77777777" w:rsidR="00E735E7" w:rsidRPr="00AD5C01" w:rsidRDefault="00E735E7" w:rsidP="00E735E7">
      <w:pPr>
        <w:rPr>
          <w:lang w:val="el-GR"/>
        </w:rPr>
      </w:pPr>
      <w:r w:rsidRPr="00AD5C01">
        <w:rPr>
          <w:lang w:val="el-GR"/>
        </w:rPr>
        <w:t>…………………………………………………………………………………………………………………………………….……..</w:t>
      </w:r>
    </w:p>
    <w:p w14:paraId="45FBBC60" w14:textId="77777777" w:rsidR="00E735E7" w:rsidRPr="00AD5C01" w:rsidRDefault="00E735E7" w:rsidP="00E735E7">
      <w:pPr>
        <w:rPr>
          <w:lang w:val="el-GR"/>
        </w:rPr>
      </w:pPr>
      <w:r w:rsidRPr="00AD5C01">
        <w:rPr>
          <w:lang w:val="el-GR"/>
        </w:rPr>
        <w:t>……………………………………………………………………………………………………………………………………….…..</w:t>
      </w:r>
    </w:p>
    <w:p w14:paraId="65769227" w14:textId="77777777" w:rsidR="00E735E7" w:rsidRPr="00AD5C01" w:rsidRDefault="00E735E7" w:rsidP="00E735E7">
      <w:pPr>
        <w:rPr>
          <w:lang w:val="el-GR"/>
        </w:rPr>
      </w:pPr>
      <w:r w:rsidRPr="00AD5C01">
        <w:rPr>
          <w:lang w:val="el-GR"/>
        </w:rPr>
        <w:t>Η ΕΓΓΥΗΣΗ ΔΙΕΠΕΤΑΙ ΑΠΟ Ο,ΤΙ ΟΡΙΖΕΤΑΙ ΣΤΙΣ ΔΙΑΤΑΞΕΙΣ ΤΟΥ N.4412/2016 (ΦΕΚ Α' 147/2016)</w:t>
      </w:r>
    </w:p>
    <w:p w14:paraId="10D1D5DC" w14:textId="77777777" w:rsidR="00E735E7" w:rsidRPr="00AD5C01" w:rsidRDefault="00E735E7" w:rsidP="00E735E7">
      <w:pPr>
        <w:rPr>
          <w:lang w:val="el-GR"/>
        </w:rPr>
      </w:pPr>
      <w:r w:rsidRPr="00AD5C01">
        <w:rPr>
          <w:lang w:val="el-GR"/>
        </w:rPr>
        <w:lastRenderedPageBreak/>
        <w:t>ΚΑΙ ΣΤΗ ΔΙΑΚΗΡΥΞΗ ΜΕ ΑΡ. ...................................................................................... (ΑΡ. ΠΡΩΤ. …………………………………….)</w:t>
      </w:r>
    </w:p>
    <w:p w14:paraId="5D061DC8" w14:textId="77777777" w:rsidR="00E735E7" w:rsidRPr="00AD5C01" w:rsidRDefault="00E735E7" w:rsidP="00E735E7">
      <w:pPr>
        <w:rPr>
          <w:lang w:val="el-GR"/>
        </w:rPr>
      </w:pPr>
      <w:r w:rsidRPr="00AD5C01">
        <w:rPr>
          <w:lang w:val="el-GR"/>
        </w:rPr>
        <w:t>ΑΠΟΦΑΣΗ : ……………………………………………………………………………………………………………………………</w:t>
      </w:r>
    </w:p>
    <w:p w14:paraId="4EB158B9" w14:textId="77777777" w:rsidR="00E735E7" w:rsidRPr="00AD5C01" w:rsidRDefault="00E735E7" w:rsidP="00E735E7">
      <w:pPr>
        <w:rPr>
          <w:lang w:val="el-GR"/>
        </w:rPr>
      </w:pPr>
      <w:r w:rsidRPr="00AD5C01">
        <w:rPr>
          <w:lang w:val="el-GR"/>
        </w:rPr>
        <w:t>ΔΙΕΥΘΥΝΣΗ ΚΑΤΑΘΕΤΗ : …………………………………………………………………………………………………………..</w:t>
      </w:r>
    </w:p>
    <w:p w14:paraId="04A58D99" w14:textId="77777777" w:rsidR="00E735E7" w:rsidRPr="00AD5C01" w:rsidRDefault="00E735E7" w:rsidP="00E735E7">
      <w:pPr>
        <w:rPr>
          <w:lang w:val="el-GR"/>
        </w:rPr>
      </w:pPr>
      <w:r w:rsidRPr="00AD5C01">
        <w:rPr>
          <w:lang w:val="el-GR"/>
        </w:rPr>
        <w:t>ΙΣΧΥΕΙ ΚΑΙ ΓΙΑ ΤΥΧΟΝ ΕΠΑΝΑΛΗΨΕΙΣ</w:t>
      </w:r>
    </w:p>
    <w:p w14:paraId="5E35D8A2" w14:textId="77777777" w:rsidR="00E735E7" w:rsidRPr="00AD5C01" w:rsidRDefault="00E735E7" w:rsidP="00E735E7">
      <w:pPr>
        <w:rPr>
          <w:lang w:val="el-GR"/>
        </w:rPr>
      </w:pPr>
      <w:r w:rsidRPr="00AD5C01">
        <w:rPr>
          <w:lang w:val="el-GR"/>
        </w:rPr>
        <w:t>(Τόπος) ………………………………….. 20….</w:t>
      </w:r>
    </w:p>
    <w:p w14:paraId="52C4A594" w14:textId="77777777" w:rsidR="00E735E7" w:rsidRPr="00AD5C01" w:rsidRDefault="00E735E7" w:rsidP="00E735E7">
      <w:pPr>
        <w:ind w:firstLine="720"/>
        <w:rPr>
          <w:lang w:val="el-GR"/>
        </w:rPr>
      </w:pPr>
      <w:r w:rsidRPr="00AD5C01">
        <w:rPr>
          <w:lang w:val="el-GR"/>
        </w:rPr>
        <w:t xml:space="preserve">ΘΕΩΡΗΘΗΚΕ </w:t>
      </w:r>
      <w:r w:rsidRPr="00AD5C01">
        <w:rPr>
          <w:lang w:val="el-GR"/>
        </w:rPr>
        <w:tab/>
      </w:r>
      <w:r w:rsidRPr="00AD5C01">
        <w:rPr>
          <w:lang w:val="el-GR"/>
        </w:rPr>
        <w:tab/>
      </w:r>
      <w:r w:rsidRPr="00AD5C01">
        <w:rPr>
          <w:lang w:val="el-GR"/>
        </w:rPr>
        <w:tab/>
      </w:r>
      <w:r w:rsidRPr="00AD5C01">
        <w:rPr>
          <w:lang w:val="el-GR"/>
        </w:rPr>
        <w:tab/>
      </w:r>
      <w:r w:rsidRPr="00AD5C01">
        <w:rPr>
          <w:lang w:val="el-GR"/>
        </w:rPr>
        <w:tab/>
      </w:r>
      <w:r w:rsidRPr="00AD5C01">
        <w:rPr>
          <w:lang w:val="el-GR"/>
        </w:rPr>
        <w:tab/>
      </w:r>
      <w:r w:rsidRPr="00AD5C01">
        <w:rPr>
          <w:lang w:val="el-GR"/>
        </w:rPr>
        <w:tab/>
      </w:r>
      <w:r w:rsidRPr="00AD5C01">
        <w:rPr>
          <w:lang w:val="el-GR"/>
        </w:rPr>
        <w:tab/>
        <w:t>Ο ΚΑΤΑΘΕΤΗΣ</w:t>
      </w:r>
    </w:p>
    <w:p w14:paraId="5D10F9BA" w14:textId="77777777" w:rsidR="00E735E7" w:rsidRPr="00AD5C01" w:rsidRDefault="00E735E7" w:rsidP="00E735E7">
      <w:pPr>
        <w:rPr>
          <w:lang w:val="el-GR"/>
        </w:rPr>
      </w:pPr>
      <w:r w:rsidRPr="00AD5C01">
        <w:rPr>
          <w:lang w:val="el-GR"/>
        </w:rPr>
        <w:br w:type="page"/>
      </w:r>
      <w:r w:rsidRPr="00AD5C01">
        <w:rPr>
          <w:lang w:val="el-GR"/>
        </w:rPr>
        <w:lastRenderedPageBreak/>
        <w:t>ΤΑΜΕΙΟ ΠΑΡΑΚΑΤΑΘΗΚΩΝ &amp; ΔΑΝΕΙΩΝ ΔΕΛΤΙΟ ΣΥΣΤΑΣΗΣ ΑΡΧΙΚΗΣ ΧΡΗΜΑΤΙΚΗΣ ΠΑΡΑΚΑΤΑΘΗΚΗΣ</w:t>
      </w:r>
    </w:p>
    <w:p w14:paraId="6F49420A" w14:textId="77777777" w:rsidR="00E735E7" w:rsidRPr="00AD5C01" w:rsidRDefault="00E735E7" w:rsidP="00E735E7">
      <w:pPr>
        <w:rPr>
          <w:lang w:val="el-GR"/>
        </w:rPr>
      </w:pPr>
      <w:r w:rsidRPr="00AD5C01">
        <w:rPr>
          <w:lang w:val="el-GR"/>
        </w:rPr>
        <w:t>ΚΑΤΗΓΟΡΙΑ ΛΟΓ/ΣΜΟΥ: 06 ΚΩΔΙΚΟΣ: 1</w:t>
      </w:r>
    </w:p>
    <w:p w14:paraId="687761EE" w14:textId="77777777" w:rsidR="00E735E7" w:rsidRPr="00AD5C01" w:rsidRDefault="00E735E7" w:rsidP="00E735E7">
      <w:pPr>
        <w:rPr>
          <w:lang w:val="el-GR"/>
        </w:rPr>
      </w:pPr>
      <w:r w:rsidRPr="00AD5C01">
        <w:rPr>
          <w:lang w:val="el-GR"/>
        </w:rPr>
        <w:t>ΕΥΡΩ (ΑΡΙΘΜΗΤΙΚΩΣ): ……………………………………..</w:t>
      </w:r>
    </w:p>
    <w:p w14:paraId="46F4E1AB" w14:textId="77777777" w:rsidR="00E735E7" w:rsidRPr="00AD5C01" w:rsidRDefault="00E735E7" w:rsidP="00E735E7">
      <w:pPr>
        <w:rPr>
          <w:lang w:val="el-GR"/>
        </w:rPr>
      </w:pPr>
      <w:r w:rsidRPr="00AD5C01">
        <w:rPr>
          <w:lang w:val="el-GR"/>
        </w:rPr>
        <w:t>ΕΥΡΩ (ολογράφως) : …………………………………………………………………………………………………………....…</w:t>
      </w:r>
    </w:p>
    <w:p w14:paraId="3B8240C7" w14:textId="77777777" w:rsidR="00E735E7" w:rsidRPr="00AD5C01" w:rsidRDefault="00E735E7" w:rsidP="00E735E7">
      <w:pPr>
        <w:rPr>
          <w:lang w:val="el-GR"/>
        </w:rPr>
      </w:pPr>
      <w:r w:rsidRPr="00AD5C01">
        <w:rPr>
          <w:lang w:val="el-GR"/>
        </w:rPr>
        <w:t>………………………………………………………………………………………………………………………………………</w:t>
      </w:r>
    </w:p>
    <w:p w14:paraId="0EFBDC1A" w14:textId="77777777" w:rsidR="00E735E7" w:rsidRPr="00AD5C01" w:rsidRDefault="00E735E7" w:rsidP="00E735E7">
      <w:pPr>
        <w:rPr>
          <w:lang w:val="el-GR"/>
        </w:rPr>
      </w:pPr>
      <w:r w:rsidRPr="00AD5C01">
        <w:rPr>
          <w:lang w:val="el-GR"/>
        </w:rPr>
        <w:t>ΚΑΤΑΘΕΤΗΣ</w:t>
      </w:r>
    </w:p>
    <w:p w14:paraId="6F3781B2" w14:textId="77777777" w:rsidR="00E735E7" w:rsidRPr="00AD5C01" w:rsidRDefault="00E735E7" w:rsidP="00E735E7">
      <w:pPr>
        <w:rPr>
          <w:lang w:val="el-GR"/>
        </w:rPr>
      </w:pPr>
      <w:r w:rsidRPr="00AD5C01">
        <w:rPr>
          <w:lang w:val="el-GR"/>
        </w:rPr>
        <w:t>ΑΤΟΜ. ΛΟΓ.: .................................</w:t>
      </w:r>
    </w:p>
    <w:p w14:paraId="3F7788F8" w14:textId="77777777" w:rsidR="00E735E7" w:rsidRPr="00AD5C01" w:rsidRDefault="00E735E7" w:rsidP="00E735E7">
      <w:pPr>
        <w:rPr>
          <w:lang w:val="el-GR"/>
        </w:rPr>
      </w:pPr>
      <w:r w:rsidRPr="00AD5C01">
        <w:rPr>
          <w:lang w:val="el-GR"/>
        </w:rPr>
        <w:t>ΕΠΩΝΥΜΟ ΟΝΟΜΑ ΟΝΟΜΑ ΠΑΤΡΟΣ</w:t>
      </w:r>
    </w:p>
    <w:p w14:paraId="67CE5CF2" w14:textId="77777777" w:rsidR="00E735E7" w:rsidRPr="00AD5C01" w:rsidRDefault="00E735E7" w:rsidP="00E735E7">
      <w:pPr>
        <w:rPr>
          <w:lang w:val="el-GR"/>
        </w:rPr>
      </w:pPr>
      <w:r w:rsidRPr="00AD5C01">
        <w:rPr>
          <w:lang w:val="el-GR"/>
        </w:rPr>
        <w:t>Α.Φ.Μ. ……………………………………………………………………………………………………………………………………………………………………………………..</w:t>
      </w:r>
    </w:p>
    <w:p w14:paraId="72D09B5C" w14:textId="77777777" w:rsidR="00E735E7" w:rsidRPr="00AD5C01" w:rsidRDefault="00E735E7" w:rsidP="00E735E7">
      <w:pPr>
        <w:rPr>
          <w:lang w:val="el-GR"/>
        </w:rPr>
      </w:pPr>
      <w:r w:rsidRPr="00AD5C01">
        <w:rPr>
          <w:lang w:val="el-GR"/>
        </w:rPr>
        <w:t>.................................................................................................................................................................... …………………………………………………………………………………………</w:t>
      </w:r>
    </w:p>
    <w:p w14:paraId="47E50465" w14:textId="77777777" w:rsidR="00E735E7" w:rsidRPr="00AD5C01" w:rsidRDefault="00E735E7" w:rsidP="00E735E7">
      <w:pPr>
        <w:rPr>
          <w:lang w:val="el-GR"/>
        </w:rPr>
      </w:pPr>
      <w:r w:rsidRPr="00AD5C01">
        <w:rPr>
          <w:lang w:val="el-GR"/>
        </w:rPr>
        <w:t>……………….</w:t>
      </w:r>
    </w:p>
    <w:p w14:paraId="37E666CA" w14:textId="77777777" w:rsidR="00E735E7" w:rsidRPr="00AD5C01" w:rsidRDefault="00E735E7" w:rsidP="00E735E7">
      <w:pPr>
        <w:rPr>
          <w:lang w:val="el-GR"/>
        </w:rPr>
      </w:pPr>
      <w:r w:rsidRPr="00AD5C01">
        <w:rPr>
          <w:lang w:val="el-GR"/>
        </w:rPr>
        <w:t>Α. Δ. Τ.</w:t>
      </w:r>
    </w:p>
    <w:p w14:paraId="1D0233E5" w14:textId="77777777" w:rsidR="00E735E7" w:rsidRPr="00AD5C01" w:rsidRDefault="00E735E7" w:rsidP="00E735E7">
      <w:pPr>
        <w:rPr>
          <w:lang w:val="el-GR"/>
        </w:rPr>
      </w:pPr>
      <w:r w:rsidRPr="00AD5C01">
        <w:rPr>
          <w:lang w:val="el-GR"/>
        </w:rPr>
        <w:t>………………………………………………………………………………………………………………………………………………………………………………………………………………………………………………………………</w:t>
      </w:r>
    </w:p>
    <w:p w14:paraId="788D89DE" w14:textId="77777777" w:rsidR="00E735E7" w:rsidRPr="00AD5C01" w:rsidRDefault="00E735E7" w:rsidP="00E735E7">
      <w:pPr>
        <w:rPr>
          <w:lang w:val="el-GR"/>
        </w:rPr>
      </w:pPr>
      <w:r w:rsidRPr="00AD5C01">
        <w:rPr>
          <w:lang w:val="el-GR"/>
        </w:rPr>
        <w:t>………………………………… .................................................................................................................................</w:t>
      </w:r>
    </w:p>
    <w:p w14:paraId="68EEF3E5" w14:textId="77777777" w:rsidR="00E735E7" w:rsidRPr="00AD5C01" w:rsidRDefault="00E735E7" w:rsidP="00E735E7">
      <w:pPr>
        <w:rPr>
          <w:lang w:val="el-GR"/>
        </w:rPr>
      </w:pPr>
      <w:r w:rsidRPr="00AD5C01">
        <w:rPr>
          <w:lang w:val="el-GR"/>
        </w:rPr>
        <w:t>ΕΠΑΓΓΕΛΜΑ</w:t>
      </w:r>
    </w:p>
    <w:p w14:paraId="320F87E9" w14:textId="77777777" w:rsidR="00E735E7" w:rsidRPr="00AD5C01" w:rsidRDefault="00E735E7" w:rsidP="00E735E7">
      <w:pPr>
        <w:rPr>
          <w:lang w:val="el-GR"/>
        </w:rPr>
      </w:pPr>
      <w:r w:rsidRPr="00AD5C01">
        <w:rPr>
          <w:lang w:val="el-GR"/>
        </w:rPr>
        <w:t>………………………………………………………………………………………………………………………………………………………………………………………………………………………………………………………………</w:t>
      </w:r>
    </w:p>
    <w:p w14:paraId="18DDC8D1" w14:textId="77777777" w:rsidR="00E735E7" w:rsidRPr="00AD5C01" w:rsidRDefault="00E735E7" w:rsidP="00E735E7">
      <w:pPr>
        <w:rPr>
          <w:lang w:val="el-GR"/>
        </w:rPr>
      </w:pPr>
      <w:r w:rsidRPr="00AD5C01">
        <w:rPr>
          <w:lang w:val="el-GR"/>
        </w:rPr>
        <w:t>……………………. ...................................................................................................................................................</w:t>
      </w:r>
    </w:p>
    <w:p w14:paraId="0F6DC53B" w14:textId="77777777" w:rsidR="00E735E7" w:rsidRPr="00AD5C01" w:rsidRDefault="00E735E7" w:rsidP="00E735E7">
      <w:pPr>
        <w:rPr>
          <w:lang w:val="el-GR"/>
        </w:rPr>
      </w:pPr>
      <w:r w:rsidRPr="00AD5C01">
        <w:rPr>
          <w:lang w:val="el-GR"/>
        </w:rPr>
        <w:t>Δ/ΝΣΗ</w:t>
      </w:r>
    </w:p>
    <w:p w14:paraId="013430F8" w14:textId="77777777" w:rsidR="00E735E7" w:rsidRPr="00AD5C01" w:rsidRDefault="00E735E7" w:rsidP="00E735E7">
      <w:pPr>
        <w:rPr>
          <w:lang w:val="el-GR"/>
        </w:rPr>
      </w:pPr>
      <w:r w:rsidRPr="00AD5C01">
        <w:rPr>
          <w:lang w:val="el-GR"/>
        </w:rPr>
        <w:t>………………………………………………………………………………………………………………………………………………………………………………………………………………………………………………………………</w:t>
      </w:r>
    </w:p>
    <w:p w14:paraId="4A4746FA" w14:textId="77777777" w:rsidR="00E735E7" w:rsidRPr="00AD5C01" w:rsidRDefault="00E735E7" w:rsidP="00E735E7">
      <w:pPr>
        <w:rPr>
          <w:lang w:val="el-GR"/>
        </w:rPr>
      </w:pPr>
      <w:r w:rsidRPr="00AD5C01">
        <w:rPr>
          <w:lang w:val="el-GR"/>
        </w:rPr>
        <w:t>…………………………………. ...............................................................................................................................</w:t>
      </w:r>
    </w:p>
    <w:p w14:paraId="2B7AB718" w14:textId="77777777" w:rsidR="00E735E7" w:rsidRPr="00AD5C01" w:rsidRDefault="00E735E7" w:rsidP="00E735E7">
      <w:pPr>
        <w:rPr>
          <w:lang w:val="el-GR"/>
        </w:rPr>
      </w:pPr>
      <w:r w:rsidRPr="00AD5C01">
        <w:rPr>
          <w:lang w:val="el-GR"/>
        </w:rPr>
        <w:t>ΤΗΛΕΦΩΝΟ : ……………………………………………………</w:t>
      </w:r>
    </w:p>
    <w:p w14:paraId="1DCEE398" w14:textId="77777777" w:rsidR="00E735E7" w:rsidRPr="00AD5C01" w:rsidRDefault="00E735E7" w:rsidP="00E735E7">
      <w:pPr>
        <w:rPr>
          <w:lang w:val="el-GR"/>
        </w:rPr>
      </w:pPr>
      <w:r w:rsidRPr="00AD5C01">
        <w:rPr>
          <w:lang w:val="el-GR"/>
        </w:rPr>
        <w:t>ΔΙΚΑΙΟΥΧΟΣ</w:t>
      </w:r>
    </w:p>
    <w:p w14:paraId="24FE09D3" w14:textId="77777777" w:rsidR="00E735E7" w:rsidRPr="00AD5C01" w:rsidRDefault="00E735E7" w:rsidP="00E735E7">
      <w:pPr>
        <w:rPr>
          <w:lang w:val="el-GR"/>
        </w:rPr>
      </w:pPr>
      <w:r w:rsidRPr="00AD5C01">
        <w:rPr>
          <w:lang w:val="el-GR"/>
        </w:rPr>
        <w:t>ΑΤΟΜ. ΛΟΓ. 23 ΕΓΓΥΗΣΗ</w:t>
      </w:r>
    </w:p>
    <w:p w14:paraId="40CBA1B1" w14:textId="77777777" w:rsidR="00E735E7" w:rsidRPr="00AD5C01" w:rsidRDefault="00E735E7" w:rsidP="00E735E7">
      <w:pPr>
        <w:rPr>
          <w:lang w:val="el-GR"/>
        </w:rPr>
      </w:pPr>
      <w:r w:rsidRPr="00AD5C01">
        <w:rPr>
          <w:lang w:val="el-GR"/>
        </w:rPr>
        <w:t>ΚΩΔ. ΑΙΤΙΟΛΟΓΙΑΣ:</w:t>
      </w:r>
    </w:p>
    <w:p w14:paraId="5F06EC6C" w14:textId="77777777" w:rsidR="00E735E7" w:rsidRPr="00AD5C01" w:rsidRDefault="00E735E7" w:rsidP="00E735E7">
      <w:pPr>
        <w:rPr>
          <w:lang w:val="el-GR"/>
        </w:rPr>
      </w:pPr>
      <w:r w:rsidRPr="00AD5C01">
        <w:rPr>
          <w:lang w:val="el-GR"/>
        </w:rPr>
        <w:t>ΕΓΓΥΗΣΗ ΓΙΑ ΤΗΝ ΚΑΛΗ ΕΚΤΕΛΕΣΗ ΤΩΝ ΟΡΩΝ ΤΗΣ ΣΥΜΒΑΣΗΣ ΠΟΥ ΘΑ ΥΠΟΓΡΑΦΕΙ</w:t>
      </w:r>
    </w:p>
    <w:p w14:paraId="27A8E55F" w14:textId="77777777" w:rsidR="00E735E7" w:rsidRPr="00AD5C01" w:rsidRDefault="00E735E7" w:rsidP="00E735E7">
      <w:pPr>
        <w:rPr>
          <w:lang w:val="el-GR"/>
        </w:rPr>
      </w:pPr>
      <w:r w:rsidRPr="00AD5C01">
        <w:rPr>
          <w:lang w:val="el-GR"/>
        </w:rPr>
        <w:t>ΜΕ ……………………………………………………………………………………………………………………………………….</w:t>
      </w:r>
    </w:p>
    <w:p w14:paraId="157423D6" w14:textId="77777777" w:rsidR="00E735E7" w:rsidRPr="00AD5C01" w:rsidRDefault="00E735E7" w:rsidP="00E735E7">
      <w:pPr>
        <w:rPr>
          <w:lang w:val="el-GR"/>
        </w:rPr>
      </w:pPr>
      <w:r w:rsidRPr="00AD5C01">
        <w:rPr>
          <w:lang w:val="el-GR"/>
        </w:rPr>
        <w:t>……………………………………………………………………………………………………………………………………………..</w:t>
      </w:r>
    </w:p>
    <w:p w14:paraId="238F96AB" w14:textId="77777777" w:rsidR="00E735E7" w:rsidRPr="00AD5C01" w:rsidRDefault="00E735E7" w:rsidP="00E735E7">
      <w:pPr>
        <w:rPr>
          <w:lang w:val="el-GR"/>
        </w:rPr>
      </w:pPr>
      <w:r w:rsidRPr="00AD5C01">
        <w:rPr>
          <w:lang w:val="el-GR"/>
        </w:rPr>
        <w:t>……………………………………………………………………………………………………………………………………………. ...............................................</w:t>
      </w:r>
    </w:p>
    <w:p w14:paraId="5693F45D" w14:textId="77777777" w:rsidR="00E735E7" w:rsidRPr="00AD5C01" w:rsidRDefault="00E735E7" w:rsidP="00E735E7">
      <w:pPr>
        <w:rPr>
          <w:lang w:val="el-GR"/>
        </w:rPr>
      </w:pPr>
      <w:r w:rsidRPr="00AD5C01">
        <w:rPr>
          <w:lang w:val="el-GR"/>
        </w:rPr>
        <w:t>ΓΙΑ ΤΗΝ …………………………………………………………………………………………………………………………………</w:t>
      </w:r>
    </w:p>
    <w:p w14:paraId="05127040" w14:textId="77777777" w:rsidR="00E735E7" w:rsidRPr="00AD5C01" w:rsidRDefault="00E735E7" w:rsidP="00E735E7">
      <w:pPr>
        <w:rPr>
          <w:lang w:val="el-GR"/>
        </w:rPr>
      </w:pPr>
      <w:r w:rsidRPr="00AD5C01">
        <w:rPr>
          <w:lang w:val="el-GR"/>
        </w:rPr>
        <w:t>…………………………………………………………………………………………………………………………………………….</w:t>
      </w:r>
    </w:p>
    <w:p w14:paraId="2F690046" w14:textId="77777777" w:rsidR="00E735E7" w:rsidRPr="00AD5C01" w:rsidRDefault="00E735E7" w:rsidP="00E735E7">
      <w:pPr>
        <w:rPr>
          <w:lang w:val="el-GR"/>
        </w:rPr>
      </w:pPr>
      <w:r w:rsidRPr="00AD5C01">
        <w:rPr>
          <w:lang w:val="el-GR"/>
        </w:rPr>
        <w:t>…………………………………………………………………………………………………………………………………………….</w:t>
      </w:r>
    </w:p>
    <w:p w14:paraId="6A3C39AB" w14:textId="77777777" w:rsidR="00E735E7" w:rsidRPr="00AD5C01" w:rsidRDefault="00E735E7" w:rsidP="00E735E7">
      <w:pPr>
        <w:rPr>
          <w:lang w:val="el-GR"/>
        </w:rPr>
      </w:pPr>
      <w:r w:rsidRPr="00AD5C01">
        <w:rPr>
          <w:lang w:val="el-GR"/>
        </w:rPr>
        <w:t>Η ΕΓΓΥΗΣΗ ΔΙΕΠΕΤΑΙ ΑΠΟ Ο,ΤΙ ΟΡΙΖΕΤΑΙ ΣΤΙΣ ΔΙΑΤΑΞΕΙΣ ΤΟΥ N.4412/2016 (ΦΕΚ Α' 147/2016)</w:t>
      </w:r>
    </w:p>
    <w:p w14:paraId="237D56D3" w14:textId="77777777" w:rsidR="00E735E7" w:rsidRPr="00AD5C01" w:rsidRDefault="00E735E7" w:rsidP="00E735E7">
      <w:pPr>
        <w:rPr>
          <w:lang w:val="el-GR"/>
        </w:rPr>
      </w:pPr>
      <w:r w:rsidRPr="00AD5C01">
        <w:rPr>
          <w:lang w:val="el-GR"/>
        </w:rPr>
        <w:lastRenderedPageBreak/>
        <w:t>ΚΑΙ ΣΤΗ ΔΙΑΚΗΡΥΞΗ ΜΕ ΑΡ .................................................................................. (ΑΡ. ΠΡΩΤ. ……………………………………)</w:t>
      </w:r>
    </w:p>
    <w:p w14:paraId="1A78A03E" w14:textId="77777777" w:rsidR="00E735E7" w:rsidRPr="00AD5C01" w:rsidRDefault="00E735E7" w:rsidP="00E735E7">
      <w:pPr>
        <w:rPr>
          <w:lang w:val="el-GR"/>
        </w:rPr>
      </w:pPr>
      <w:r w:rsidRPr="00AD5C01">
        <w:rPr>
          <w:lang w:val="el-GR"/>
        </w:rPr>
        <w:t>ΑΠΟΦΑΣΗ ………………………………………………………………………………………………………………………………….</w:t>
      </w:r>
    </w:p>
    <w:p w14:paraId="20A817DB" w14:textId="77777777" w:rsidR="00E735E7" w:rsidRPr="00AD5C01" w:rsidRDefault="00E735E7" w:rsidP="00E735E7">
      <w:pPr>
        <w:rPr>
          <w:lang w:val="el-GR"/>
        </w:rPr>
      </w:pPr>
      <w:r w:rsidRPr="00AD5C01">
        <w:rPr>
          <w:lang w:val="el-GR"/>
        </w:rPr>
        <w:t>ΔΙΕΥΘΥΝΣΗ ΚΑΤΑΘΕΤΗ : ……………………………………………………………………………………………………………….</w:t>
      </w:r>
    </w:p>
    <w:p w14:paraId="6BA80246" w14:textId="77777777" w:rsidR="00E735E7" w:rsidRPr="00AD5C01" w:rsidRDefault="00E735E7" w:rsidP="00E735E7">
      <w:pPr>
        <w:rPr>
          <w:lang w:val="el-GR"/>
        </w:rPr>
      </w:pPr>
      <w:r w:rsidRPr="00AD5C01">
        <w:rPr>
          <w:lang w:val="el-GR"/>
        </w:rPr>
        <w:t>(Τόπος)................................................................ 20 .......</w:t>
      </w:r>
    </w:p>
    <w:p w14:paraId="276C2FD7" w14:textId="77777777" w:rsidR="00E735E7" w:rsidRPr="00AD5C01" w:rsidRDefault="00E735E7" w:rsidP="00E735E7">
      <w:pPr>
        <w:ind w:left="720" w:firstLine="720"/>
        <w:rPr>
          <w:lang w:val="el-GR"/>
        </w:rPr>
      </w:pPr>
      <w:r w:rsidRPr="00AD5C01">
        <w:rPr>
          <w:lang w:val="el-GR"/>
        </w:rPr>
        <w:t xml:space="preserve">ΘΕΩΡΗΘΗΚΕ </w:t>
      </w:r>
      <w:r w:rsidRPr="00AD5C01">
        <w:rPr>
          <w:lang w:val="el-GR"/>
        </w:rPr>
        <w:tab/>
      </w:r>
      <w:r w:rsidRPr="00AD5C01">
        <w:rPr>
          <w:lang w:val="el-GR"/>
        </w:rPr>
        <w:tab/>
      </w:r>
      <w:r w:rsidRPr="00AD5C01">
        <w:rPr>
          <w:lang w:val="el-GR"/>
        </w:rPr>
        <w:tab/>
      </w:r>
      <w:r w:rsidRPr="00AD5C01">
        <w:rPr>
          <w:lang w:val="el-GR"/>
        </w:rPr>
        <w:tab/>
      </w:r>
      <w:r w:rsidRPr="00AD5C01">
        <w:rPr>
          <w:lang w:val="el-GR"/>
        </w:rPr>
        <w:tab/>
      </w:r>
      <w:r w:rsidRPr="00AD5C01">
        <w:rPr>
          <w:lang w:val="el-GR"/>
        </w:rPr>
        <w:tab/>
      </w:r>
      <w:r w:rsidRPr="00AD5C01">
        <w:rPr>
          <w:lang w:val="el-GR"/>
        </w:rPr>
        <w:tab/>
        <w:t>Ο ΚΑΤΑΘΕΤΗΣ</w:t>
      </w:r>
    </w:p>
    <w:p w14:paraId="7C74210B" w14:textId="77777777" w:rsidR="00E735E7" w:rsidRPr="00AD5C01" w:rsidRDefault="00E735E7" w:rsidP="00E735E7">
      <w:pPr>
        <w:ind w:left="720" w:firstLine="720"/>
        <w:rPr>
          <w:lang w:val="el-GR"/>
        </w:rPr>
      </w:pPr>
    </w:p>
    <w:p w14:paraId="0E24B050" w14:textId="77777777" w:rsidR="00E735E7" w:rsidRPr="00AD5C01" w:rsidRDefault="00E735E7" w:rsidP="00E735E7">
      <w:pPr>
        <w:ind w:left="720" w:firstLine="720"/>
        <w:rPr>
          <w:lang w:val="el-GR"/>
        </w:rPr>
      </w:pPr>
    </w:p>
    <w:p w14:paraId="308CB6B8" w14:textId="77777777" w:rsidR="00E735E7" w:rsidRPr="00E735E7" w:rsidRDefault="00E735E7" w:rsidP="00F7318F">
      <w:pPr>
        <w:pBdr>
          <w:top w:val="nil"/>
          <w:left w:val="nil"/>
          <w:bottom w:val="nil"/>
          <w:right w:val="nil"/>
          <w:between w:val="nil"/>
        </w:pBdr>
        <w:spacing w:after="60"/>
        <w:ind w:left="360"/>
        <w:rPr>
          <w:color w:val="000000"/>
          <w:lang w:val="en-US"/>
        </w:rPr>
      </w:pPr>
    </w:p>
    <w:sectPr w:rsidR="00E735E7" w:rsidRPr="00E735E7">
      <w:headerReference w:type="default" r:id="rId8"/>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E00A" w14:textId="77777777" w:rsidR="00DF3C70" w:rsidRDefault="00DF3C70">
      <w:pPr>
        <w:spacing w:after="0"/>
      </w:pPr>
      <w:r>
        <w:separator/>
      </w:r>
    </w:p>
  </w:endnote>
  <w:endnote w:type="continuationSeparator" w:id="0">
    <w:p w14:paraId="4DF37EAC" w14:textId="77777777" w:rsidR="00DF3C70" w:rsidRDefault="00DF3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A5D3" w14:textId="77777777" w:rsidR="0062170D" w:rsidRDefault="0062170D">
    <w:pPr>
      <w:pStyle w:val="Footer"/>
      <w:spacing w:after="0"/>
      <w:jc w:val="center"/>
      <w:rPr>
        <w:sz w:val="12"/>
        <w:szCs w:val="12"/>
        <w:lang w:val="el-GR"/>
      </w:rPr>
    </w:pPr>
  </w:p>
  <w:p w14:paraId="2F1840F5" w14:textId="77777777" w:rsidR="0062170D" w:rsidRDefault="0062170D">
    <w:pPr>
      <w:pStyle w:val="Footer"/>
      <w:spacing w:after="0"/>
      <w:jc w:val="center"/>
      <w:rPr>
        <w:sz w:val="20"/>
        <w:szCs w:val="20"/>
        <w:lang w:val="el-GR"/>
      </w:rPr>
    </w:pPr>
  </w:p>
  <w:p w14:paraId="5080BE69" w14:textId="77777777" w:rsidR="0062170D" w:rsidRDefault="0062170D">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974B2">
      <w:rPr>
        <w:noProof/>
        <w:sz w:val="20"/>
        <w:szCs w:val="20"/>
      </w:rPr>
      <w:t>53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3D5E" w14:textId="77777777" w:rsidR="0062170D" w:rsidRDefault="0062170D" w:rsidP="00154C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EA51" w14:textId="77777777" w:rsidR="00DF3C70" w:rsidRDefault="00DF3C70">
      <w:pPr>
        <w:spacing w:after="0"/>
      </w:pPr>
      <w:r>
        <w:separator/>
      </w:r>
    </w:p>
  </w:footnote>
  <w:footnote w:type="continuationSeparator" w:id="0">
    <w:p w14:paraId="737B4911" w14:textId="77777777" w:rsidR="00DF3C70" w:rsidRDefault="00DF3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294" w14:textId="405FFA27" w:rsidR="0062170D" w:rsidRPr="00154CEC" w:rsidRDefault="0062170D" w:rsidP="00392EC4">
    <w:pPr>
      <w:pStyle w:val="BodyText"/>
      <w:spacing w:before="120"/>
      <w:ind w:left="-90" w:right="-82"/>
      <w:rPr>
        <w:b/>
        <w:color w:val="7F7F7F"/>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9B631FC"/>
    <w:multiLevelType w:val="hybridMultilevel"/>
    <w:tmpl w:val="B41AF388"/>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35CAA"/>
    <w:multiLevelType w:val="hybridMultilevel"/>
    <w:tmpl w:val="6A469C14"/>
    <w:lvl w:ilvl="0" w:tplc="ECECD28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F0E3424"/>
    <w:multiLevelType w:val="hybridMultilevel"/>
    <w:tmpl w:val="7CD806D4"/>
    <w:lvl w:ilvl="0" w:tplc="FFFFFFFF">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34494"/>
    <w:multiLevelType w:val="hybridMultilevel"/>
    <w:tmpl w:val="26E202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95272C"/>
    <w:multiLevelType w:val="hybridMultilevel"/>
    <w:tmpl w:val="E96A2E5A"/>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33BA2"/>
    <w:multiLevelType w:val="hybridMultilevel"/>
    <w:tmpl w:val="4150F602"/>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1252D"/>
    <w:multiLevelType w:val="hybridMultilevel"/>
    <w:tmpl w:val="C83C586E"/>
    <w:lvl w:ilvl="0" w:tplc="FFFFFFFF">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5140A71"/>
    <w:multiLevelType w:val="hybridMultilevel"/>
    <w:tmpl w:val="990840E6"/>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B2173"/>
    <w:multiLevelType w:val="hybridMultilevel"/>
    <w:tmpl w:val="224AE3E0"/>
    <w:lvl w:ilvl="0" w:tplc="FFFFFFFF">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C13603"/>
    <w:multiLevelType w:val="hybridMultilevel"/>
    <w:tmpl w:val="4F805F4C"/>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05749"/>
    <w:multiLevelType w:val="hybridMultilevel"/>
    <w:tmpl w:val="F34081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2C7A20"/>
    <w:multiLevelType w:val="hybridMultilevel"/>
    <w:tmpl w:val="0428CE34"/>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C5333"/>
    <w:multiLevelType w:val="hybridMultilevel"/>
    <w:tmpl w:val="317A6A76"/>
    <w:lvl w:ilvl="0" w:tplc="FFFFFFFF">
      <w:start w:val="2"/>
      <w:numFmt w:val="bullet"/>
      <w:lvlText w:val="-"/>
      <w:lvlJc w:val="left"/>
      <w:pPr>
        <w:ind w:left="720" w:hanging="360"/>
      </w:pPr>
      <w:rPr>
        <w:rFonts w:ascii="Calibri" w:eastAsia="Times New Roman" w:hAnsi="Calibri" w:cs="Calibri"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E2598"/>
    <w:multiLevelType w:val="hybridMultilevel"/>
    <w:tmpl w:val="BD4A4B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B460117"/>
    <w:multiLevelType w:val="hybridMultilevel"/>
    <w:tmpl w:val="DB40C64C"/>
    <w:lvl w:ilvl="0" w:tplc="FFFFFFFF">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0C8"/>
    <w:multiLevelType w:val="hybridMultilevel"/>
    <w:tmpl w:val="4FFE1294"/>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71137"/>
    <w:multiLevelType w:val="hybridMultilevel"/>
    <w:tmpl w:val="F4CCDE34"/>
    <w:lvl w:ilvl="0" w:tplc="2A4E6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02E3C"/>
    <w:multiLevelType w:val="hybridMultilevel"/>
    <w:tmpl w:val="22B4AF40"/>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D651C"/>
    <w:multiLevelType w:val="hybridMultilevel"/>
    <w:tmpl w:val="F4285502"/>
    <w:lvl w:ilvl="0" w:tplc="83FCC4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70157"/>
    <w:multiLevelType w:val="hybridMultilevel"/>
    <w:tmpl w:val="3634EAC0"/>
    <w:lvl w:ilvl="0" w:tplc="FFFFFFFF">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E729F"/>
    <w:multiLevelType w:val="multilevel"/>
    <w:tmpl w:val="0CAED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672A68"/>
    <w:multiLevelType w:val="hybridMultilevel"/>
    <w:tmpl w:val="28A0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94F4F"/>
    <w:multiLevelType w:val="hybridMultilevel"/>
    <w:tmpl w:val="ADFC3876"/>
    <w:lvl w:ilvl="0" w:tplc="FFFFFFFF">
      <w:start w:val="2"/>
      <w:numFmt w:val="bullet"/>
      <w:lvlText w:val="-"/>
      <w:lvlJc w:val="left"/>
      <w:pPr>
        <w:ind w:left="720" w:hanging="360"/>
      </w:pPr>
      <w:rPr>
        <w:rFonts w:ascii="Calibri" w:eastAsia="Times New Roman" w:hAnsi="Calibri" w:cs="Calibri"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358DC"/>
    <w:multiLevelType w:val="hybridMultilevel"/>
    <w:tmpl w:val="630C5308"/>
    <w:lvl w:ilvl="0" w:tplc="FFFFFFFF">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9BF153B"/>
    <w:multiLevelType w:val="hybridMultilevel"/>
    <w:tmpl w:val="092A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87314"/>
    <w:multiLevelType w:val="hybridMultilevel"/>
    <w:tmpl w:val="42041BF8"/>
    <w:lvl w:ilvl="0" w:tplc="00000009">
      <w:start w:val="1"/>
      <w:numFmt w:val="bullet"/>
      <w:lvlText w:val="­"/>
      <w:lvlJc w:val="left"/>
      <w:pPr>
        <w:ind w:left="108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F55A5C"/>
    <w:multiLevelType w:val="hybridMultilevel"/>
    <w:tmpl w:val="6A469C14"/>
    <w:lvl w:ilvl="0" w:tplc="ECECD28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C47270B"/>
    <w:multiLevelType w:val="hybridMultilevel"/>
    <w:tmpl w:val="B2D04966"/>
    <w:lvl w:ilvl="0" w:tplc="FFFFFFFF">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062E2F"/>
    <w:multiLevelType w:val="hybridMultilevel"/>
    <w:tmpl w:val="BACA8C58"/>
    <w:lvl w:ilvl="0" w:tplc="A4862DD8">
      <w:start w:val="1"/>
      <w:numFmt w:val="decimal"/>
      <w:lvlText w:val="%1."/>
      <w:lvlJc w:val="left"/>
      <w:pPr>
        <w:ind w:left="720" w:hanging="360"/>
      </w:pPr>
      <w:rPr>
        <w:rFonts w:ascii="Calibri" w:eastAsia="Times New Roman" w:hAnsi="Calibri" w:cs="Calibri"/>
      </w:rPr>
    </w:lvl>
    <w:lvl w:ilvl="1" w:tplc="0408001B">
      <w:start w:val="1"/>
      <w:numFmt w:val="lowerRoman"/>
      <w:lvlText w:val="%2."/>
      <w:lvlJc w:val="righ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EA4E54"/>
    <w:multiLevelType w:val="hybridMultilevel"/>
    <w:tmpl w:val="C85AA44E"/>
    <w:lvl w:ilvl="0" w:tplc="FFFFFFFF">
      <w:start w:val="2"/>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90244"/>
    <w:multiLevelType w:val="hybridMultilevel"/>
    <w:tmpl w:val="A560F17C"/>
    <w:lvl w:ilvl="0" w:tplc="FFFFFFFF">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491D7E"/>
    <w:multiLevelType w:val="hybridMultilevel"/>
    <w:tmpl w:val="6EA4F1E8"/>
    <w:lvl w:ilvl="0" w:tplc="FFFFFFFF">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6806453"/>
    <w:multiLevelType w:val="hybridMultilevel"/>
    <w:tmpl w:val="A7A60C6A"/>
    <w:lvl w:ilvl="0" w:tplc="FFFFFFFF">
      <w:start w:val="2"/>
      <w:numFmt w:val="bullet"/>
      <w:lvlText w:val="-"/>
      <w:lvlJc w:val="left"/>
      <w:pPr>
        <w:ind w:left="720" w:hanging="360"/>
      </w:pPr>
      <w:rPr>
        <w:rFonts w:ascii="Calibri" w:eastAsia="Times New Roman" w:hAnsi="Calibri" w:cs="Calibri"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B7617"/>
    <w:multiLevelType w:val="hybridMultilevel"/>
    <w:tmpl w:val="B68EEDEC"/>
    <w:lvl w:ilvl="0">
      <w:start w:val="2"/>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44"/>
  </w:num>
  <w:num w:numId="9">
    <w:abstractNumId w:val="32"/>
  </w:num>
  <w:num w:numId="10">
    <w:abstractNumId w:val="13"/>
  </w:num>
  <w:num w:numId="11">
    <w:abstractNumId w:val="26"/>
  </w:num>
  <w:num w:numId="12">
    <w:abstractNumId w:val="36"/>
  </w:num>
  <w:num w:numId="13">
    <w:abstractNumId w:val="29"/>
  </w:num>
  <w:num w:numId="14">
    <w:abstractNumId w:val="22"/>
  </w:num>
  <w:num w:numId="15">
    <w:abstractNumId w:val="28"/>
  </w:num>
  <w:num w:numId="16">
    <w:abstractNumId w:val="30"/>
  </w:num>
  <w:num w:numId="17">
    <w:abstractNumId w:val="15"/>
  </w:num>
  <w:num w:numId="18">
    <w:abstractNumId w:val="11"/>
  </w:num>
  <w:num w:numId="19">
    <w:abstractNumId w:val="18"/>
  </w:num>
  <w:num w:numId="20">
    <w:abstractNumId w:val="43"/>
  </w:num>
  <w:num w:numId="21">
    <w:abstractNumId w:val="20"/>
  </w:num>
  <w:num w:numId="22">
    <w:abstractNumId w:val="19"/>
  </w:num>
  <w:num w:numId="23">
    <w:abstractNumId w:val="38"/>
  </w:num>
  <w:num w:numId="24">
    <w:abstractNumId w:val="42"/>
  </w:num>
  <w:num w:numId="25">
    <w:abstractNumId w:val="23"/>
  </w:num>
  <w:num w:numId="26">
    <w:abstractNumId w:val="33"/>
  </w:num>
  <w:num w:numId="27">
    <w:abstractNumId w:val="34"/>
  </w:num>
  <w:num w:numId="28">
    <w:abstractNumId w:val="35"/>
  </w:num>
  <w:num w:numId="29">
    <w:abstractNumId w:val="25"/>
  </w:num>
  <w:num w:numId="30">
    <w:abstractNumId w:val="27"/>
  </w:num>
  <w:num w:numId="31">
    <w:abstractNumId w:val="16"/>
  </w:num>
  <w:num w:numId="32">
    <w:abstractNumId w:val="17"/>
  </w:num>
  <w:num w:numId="33">
    <w:abstractNumId w:val="40"/>
  </w:num>
  <w:num w:numId="34">
    <w:abstractNumId w:val="14"/>
  </w:num>
  <w:num w:numId="35">
    <w:abstractNumId w:val="37"/>
  </w:num>
  <w:num w:numId="36">
    <w:abstractNumId w:val="24"/>
  </w:num>
  <w:num w:numId="37">
    <w:abstractNumId w:val="41"/>
  </w:num>
  <w:num w:numId="38">
    <w:abstractNumId w:val="12"/>
  </w:num>
  <w:num w:numId="39">
    <w:abstractNumId w:val="21"/>
  </w:num>
  <w:num w:numId="40">
    <w:abstractNumId w:val="39"/>
  </w:num>
  <w:num w:numId="41">
    <w:abstractNumId w:val="6"/>
  </w:num>
  <w:num w:numId="42">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0058"/>
    <w:rsid w:val="000020FF"/>
    <w:rsid w:val="00002655"/>
    <w:rsid w:val="00003FBE"/>
    <w:rsid w:val="00004CD5"/>
    <w:rsid w:val="0000509F"/>
    <w:rsid w:val="000055AC"/>
    <w:rsid w:val="000103F1"/>
    <w:rsid w:val="00010D48"/>
    <w:rsid w:val="00012A64"/>
    <w:rsid w:val="00012EB6"/>
    <w:rsid w:val="000158C7"/>
    <w:rsid w:val="00020B6A"/>
    <w:rsid w:val="000212E0"/>
    <w:rsid w:val="00022C43"/>
    <w:rsid w:val="0002320C"/>
    <w:rsid w:val="00026952"/>
    <w:rsid w:val="00026E2E"/>
    <w:rsid w:val="00032BAF"/>
    <w:rsid w:val="000358F8"/>
    <w:rsid w:val="00035D35"/>
    <w:rsid w:val="00035E7B"/>
    <w:rsid w:val="00035FD0"/>
    <w:rsid w:val="000370BB"/>
    <w:rsid w:val="00037A81"/>
    <w:rsid w:val="00043016"/>
    <w:rsid w:val="00043D71"/>
    <w:rsid w:val="00044963"/>
    <w:rsid w:val="00045F76"/>
    <w:rsid w:val="00050DED"/>
    <w:rsid w:val="000517B3"/>
    <w:rsid w:val="00051CED"/>
    <w:rsid w:val="000521DC"/>
    <w:rsid w:val="000554AB"/>
    <w:rsid w:val="0005714E"/>
    <w:rsid w:val="00060353"/>
    <w:rsid w:val="0006357D"/>
    <w:rsid w:val="00064648"/>
    <w:rsid w:val="0006560B"/>
    <w:rsid w:val="00070730"/>
    <w:rsid w:val="00071CE8"/>
    <w:rsid w:val="00072D6E"/>
    <w:rsid w:val="00075146"/>
    <w:rsid w:val="00076000"/>
    <w:rsid w:val="00076C9E"/>
    <w:rsid w:val="000808B0"/>
    <w:rsid w:val="000827CF"/>
    <w:rsid w:val="00083700"/>
    <w:rsid w:val="00084105"/>
    <w:rsid w:val="00084F34"/>
    <w:rsid w:val="00087036"/>
    <w:rsid w:val="00092DAC"/>
    <w:rsid w:val="00093F40"/>
    <w:rsid w:val="0009690F"/>
    <w:rsid w:val="000A0FD7"/>
    <w:rsid w:val="000A1F0B"/>
    <w:rsid w:val="000A223D"/>
    <w:rsid w:val="000A2284"/>
    <w:rsid w:val="000A3BE3"/>
    <w:rsid w:val="000B18E4"/>
    <w:rsid w:val="000B1EE7"/>
    <w:rsid w:val="000B44AC"/>
    <w:rsid w:val="000B4E51"/>
    <w:rsid w:val="000B5954"/>
    <w:rsid w:val="000B5BD8"/>
    <w:rsid w:val="000B718B"/>
    <w:rsid w:val="000B7F78"/>
    <w:rsid w:val="000C1061"/>
    <w:rsid w:val="000C2AF4"/>
    <w:rsid w:val="000C2D2C"/>
    <w:rsid w:val="000C4284"/>
    <w:rsid w:val="000C46F8"/>
    <w:rsid w:val="000C76F3"/>
    <w:rsid w:val="000C7EE7"/>
    <w:rsid w:val="000D1844"/>
    <w:rsid w:val="000D1E44"/>
    <w:rsid w:val="000D319F"/>
    <w:rsid w:val="000D3FE7"/>
    <w:rsid w:val="000D7654"/>
    <w:rsid w:val="000E031E"/>
    <w:rsid w:val="000E636F"/>
    <w:rsid w:val="000F3C28"/>
    <w:rsid w:val="000F6DF0"/>
    <w:rsid w:val="001007F1"/>
    <w:rsid w:val="001017C9"/>
    <w:rsid w:val="0010336A"/>
    <w:rsid w:val="001036EA"/>
    <w:rsid w:val="001049C2"/>
    <w:rsid w:val="00105314"/>
    <w:rsid w:val="001066DF"/>
    <w:rsid w:val="00107500"/>
    <w:rsid w:val="001101C6"/>
    <w:rsid w:val="00110309"/>
    <w:rsid w:val="00111E0D"/>
    <w:rsid w:val="00116CBA"/>
    <w:rsid w:val="00117891"/>
    <w:rsid w:val="00120554"/>
    <w:rsid w:val="001217F6"/>
    <w:rsid w:val="00121C45"/>
    <w:rsid w:val="00122C70"/>
    <w:rsid w:val="001251DD"/>
    <w:rsid w:val="001279BC"/>
    <w:rsid w:val="00127AAD"/>
    <w:rsid w:val="0013171D"/>
    <w:rsid w:val="00132701"/>
    <w:rsid w:val="00135687"/>
    <w:rsid w:val="00135B4C"/>
    <w:rsid w:val="001365BB"/>
    <w:rsid w:val="0014092D"/>
    <w:rsid w:val="00142140"/>
    <w:rsid w:val="0014575C"/>
    <w:rsid w:val="00145B9D"/>
    <w:rsid w:val="00145FF4"/>
    <w:rsid w:val="001468B2"/>
    <w:rsid w:val="001468D7"/>
    <w:rsid w:val="00150871"/>
    <w:rsid w:val="00154CEC"/>
    <w:rsid w:val="00160307"/>
    <w:rsid w:val="001626D9"/>
    <w:rsid w:val="0016440D"/>
    <w:rsid w:val="00165DD0"/>
    <w:rsid w:val="00166934"/>
    <w:rsid w:val="001709DA"/>
    <w:rsid w:val="00171296"/>
    <w:rsid w:val="00171EB5"/>
    <w:rsid w:val="00173592"/>
    <w:rsid w:val="00174565"/>
    <w:rsid w:val="00175691"/>
    <w:rsid w:val="00175738"/>
    <w:rsid w:val="00176834"/>
    <w:rsid w:val="00176884"/>
    <w:rsid w:val="00177D6E"/>
    <w:rsid w:val="0018088B"/>
    <w:rsid w:val="00180E10"/>
    <w:rsid w:val="001814C8"/>
    <w:rsid w:val="00181828"/>
    <w:rsid w:val="00184870"/>
    <w:rsid w:val="001854F8"/>
    <w:rsid w:val="00185745"/>
    <w:rsid w:val="00187B36"/>
    <w:rsid w:val="00190835"/>
    <w:rsid w:val="00190E01"/>
    <w:rsid w:val="001913AB"/>
    <w:rsid w:val="00192F52"/>
    <w:rsid w:val="00193450"/>
    <w:rsid w:val="0019364C"/>
    <w:rsid w:val="001938C9"/>
    <w:rsid w:val="00193C14"/>
    <w:rsid w:val="00194EFC"/>
    <w:rsid w:val="0019557C"/>
    <w:rsid w:val="001955AB"/>
    <w:rsid w:val="00196A81"/>
    <w:rsid w:val="00197EE0"/>
    <w:rsid w:val="001A410F"/>
    <w:rsid w:val="001A47A4"/>
    <w:rsid w:val="001A51A2"/>
    <w:rsid w:val="001A5387"/>
    <w:rsid w:val="001B0656"/>
    <w:rsid w:val="001B2465"/>
    <w:rsid w:val="001B2F8D"/>
    <w:rsid w:val="001B33F7"/>
    <w:rsid w:val="001B52D1"/>
    <w:rsid w:val="001B6368"/>
    <w:rsid w:val="001B64FA"/>
    <w:rsid w:val="001C1814"/>
    <w:rsid w:val="001C2D22"/>
    <w:rsid w:val="001C2D81"/>
    <w:rsid w:val="001C4D31"/>
    <w:rsid w:val="001C5AD7"/>
    <w:rsid w:val="001C670C"/>
    <w:rsid w:val="001D2694"/>
    <w:rsid w:val="001D36F2"/>
    <w:rsid w:val="001D37BF"/>
    <w:rsid w:val="001D4558"/>
    <w:rsid w:val="001D46AF"/>
    <w:rsid w:val="001D54D9"/>
    <w:rsid w:val="001D7864"/>
    <w:rsid w:val="001E01BC"/>
    <w:rsid w:val="001E099D"/>
    <w:rsid w:val="001E2964"/>
    <w:rsid w:val="001E3217"/>
    <w:rsid w:val="001E32A7"/>
    <w:rsid w:val="001E5171"/>
    <w:rsid w:val="001E63C2"/>
    <w:rsid w:val="001E6F85"/>
    <w:rsid w:val="001F006F"/>
    <w:rsid w:val="001F038C"/>
    <w:rsid w:val="001F0D69"/>
    <w:rsid w:val="001F1DCF"/>
    <w:rsid w:val="001F55DC"/>
    <w:rsid w:val="001F7E31"/>
    <w:rsid w:val="0020087C"/>
    <w:rsid w:val="002041AF"/>
    <w:rsid w:val="00204DA6"/>
    <w:rsid w:val="00206824"/>
    <w:rsid w:val="00207038"/>
    <w:rsid w:val="0021250A"/>
    <w:rsid w:val="00212587"/>
    <w:rsid w:val="00215ADE"/>
    <w:rsid w:val="00216ECA"/>
    <w:rsid w:val="00217F18"/>
    <w:rsid w:val="00220F27"/>
    <w:rsid w:val="00222045"/>
    <w:rsid w:val="00222BE7"/>
    <w:rsid w:val="00227FB3"/>
    <w:rsid w:val="00231189"/>
    <w:rsid w:val="00232069"/>
    <w:rsid w:val="002338D8"/>
    <w:rsid w:val="002353B1"/>
    <w:rsid w:val="00235983"/>
    <w:rsid w:val="00236AE4"/>
    <w:rsid w:val="002375A2"/>
    <w:rsid w:val="0024202B"/>
    <w:rsid w:val="002432FE"/>
    <w:rsid w:val="00244DC3"/>
    <w:rsid w:val="00245426"/>
    <w:rsid w:val="00245B54"/>
    <w:rsid w:val="00246D2E"/>
    <w:rsid w:val="00247AA2"/>
    <w:rsid w:val="0025162D"/>
    <w:rsid w:val="002523EF"/>
    <w:rsid w:val="00257ECE"/>
    <w:rsid w:val="00262175"/>
    <w:rsid w:val="00262528"/>
    <w:rsid w:val="002647D4"/>
    <w:rsid w:val="0026685E"/>
    <w:rsid w:val="00266D9E"/>
    <w:rsid w:val="0027094C"/>
    <w:rsid w:val="00270D2C"/>
    <w:rsid w:val="002736AE"/>
    <w:rsid w:val="0027422C"/>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0603"/>
    <w:rsid w:val="0029126A"/>
    <w:rsid w:val="002913F6"/>
    <w:rsid w:val="00292883"/>
    <w:rsid w:val="00292B67"/>
    <w:rsid w:val="00292E60"/>
    <w:rsid w:val="0029307B"/>
    <w:rsid w:val="0029502E"/>
    <w:rsid w:val="00296390"/>
    <w:rsid w:val="002973BD"/>
    <w:rsid w:val="00297882"/>
    <w:rsid w:val="002A0220"/>
    <w:rsid w:val="002A0571"/>
    <w:rsid w:val="002A3AAC"/>
    <w:rsid w:val="002A4C55"/>
    <w:rsid w:val="002B20BB"/>
    <w:rsid w:val="002B2D40"/>
    <w:rsid w:val="002B3983"/>
    <w:rsid w:val="002B4D9C"/>
    <w:rsid w:val="002B62F7"/>
    <w:rsid w:val="002B7705"/>
    <w:rsid w:val="002B7965"/>
    <w:rsid w:val="002C0F60"/>
    <w:rsid w:val="002C178B"/>
    <w:rsid w:val="002C1B44"/>
    <w:rsid w:val="002C423E"/>
    <w:rsid w:val="002C6819"/>
    <w:rsid w:val="002D03C5"/>
    <w:rsid w:val="002D1BFD"/>
    <w:rsid w:val="002D213E"/>
    <w:rsid w:val="002D2512"/>
    <w:rsid w:val="002D3446"/>
    <w:rsid w:val="002D3C14"/>
    <w:rsid w:val="002D6343"/>
    <w:rsid w:val="002D7A51"/>
    <w:rsid w:val="002E05CD"/>
    <w:rsid w:val="002E129A"/>
    <w:rsid w:val="002E1400"/>
    <w:rsid w:val="002E1623"/>
    <w:rsid w:val="002E1EA9"/>
    <w:rsid w:val="002E2419"/>
    <w:rsid w:val="002E5640"/>
    <w:rsid w:val="002E5F94"/>
    <w:rsid w:val="002E691E"/>
    <w:rsid w:val="002E6CB5"/>
    <w:rsid w:val="002E7174"/>
    <w:rsid w:val="002F1F48"/>
    <w:rsid w:val="002F2403"/>
    <w:rsid w:val="002F4F92"/>
    <w:rsid w:val="002F5ED7"/>
    <w:rsid w:val="00302FA2"/>
    <w:rsid w:val="003037A3"/>
    <w:rsid w:val="00303AE1"/>
    <w:rsid w:val="00305EAC"/>
    <w:rsid w:val="00306657"/>
    <w:rsid w:val="00307AF2"/>
    <w:rsid w:val="00310942"/>
    <w:rsid w:val="00312742"/>
    <w:rsid w:val="00316C81"/>
    <w:rsid w:val="003172D4"/>
    <w:rsid w:val="0031785B"/>
    <w:rsid w:val="00320084"/>
    <w:rsid w:val="00321EA9"/>
    <w:rsid w:val="00322998"/>
    <w:rsid w:val="00322DCB"/>
    <w:rsid w:val="00323B88"/>
    <w:rsid w:val="0032443A"/>
    <w:rsid w:val="0032639F"/>
    <w:rsid w:val="00326AE7"/>
    <w:rsid w:val="00326E87"/>
    <w:rsid w:val="003272B1"/>
    <w:rsid w:val="003345FE"/>
    <w:rsid w:val="0033581F"/>
    <w:rsid w:val="003363E5"/>
    <w:rsid w:val="00341043"/>
    <w:rsid w:val="0034108A"/>
    <w:rsid w:val="0034124D"/>
    <w:rsid w:val="00342556"/>
    <w:rsid w:val="00345415"/>
    <w:rsid w:val="003458B7"/>
    <w:rsid w:val="0034590B"/>
    <w:rsid w:val="00346054"/>
    <w:rsid w:val="00346C39"/>
    <w:rsid w:val="003476B5"/>
    <w:rsid w:val="00351738"/>
    <w:rsid w:val="003519B5"/>
    <w:rsid w:val="00353578"/>
    <w:rsid w:val="00355202"/>
    <w:rsid w:val="00355437"/>
    <w:rsid w:val="00355C21"/>
    <w:rsid w:val="00356D84"/>
    <w:rsid w:val="00361E2D"/>
    <w:rsid w:val="0036256B"/>
    <w:rsid w:val="003643C7"/>
    <w:rsid w:val="00364AA4"/>
    <w:rsid w:val="0037093A"/>
    <w:rsid w:val="00371471"/>
    <w:rsid w:val="00371885"/>
    <w:rsid w:val="00371E26"/>
    <w:rsid w:val="00373A3E"/>
    <w:rsid w:val="003744C0"/>
    <w:rsid w:val="00374B84"/>
    <w:rsid w:val="003824C0"/>
    <w:rsid w:val="003839C4"/>
    <w:rsid w:val="00387E04"/>
    <w:rsid w:val="003912EE"/>
    <w:rsid w:val="00392EC4"/>
    <w:rsid w:val="00396344"/>
    <w:rsid w:val="00397EC9"/>
    <w:rsid w:val="003A350D"/>
    <w:rsid w:val="003A3CFD"/>
    <w:rsid w:val="003A481D"/>
    <w:rsid w:val="003A6636"/>
    <w:rsid w:val="003A79A7"/>
    <w:rsid w:val="003A7D22"/>
    <w:rsid w:val="003B030A"/>
    <w:rsid w:val="003B2E7A"/>
    <w:rsid w:val="003B3E55"/>
    <w:rsid w:val="003B5E78"/>
    <w:rsid w:val="003B691A"/>
    <w:rsid w:val="003B7077"/>
    <w:rsid w:val="003B73F3"/>
    <w:rsid w:val="003B759E"/>
    <w:rsid w:val="003C04D2"/>
    <w:rsid w:val="003C1D06"/>
    <w:rsid w:val="003C275B"/>
    <w:rsid w:val="003C3830"/>
    <w:rsid w:val="003C4424"/>
    <w:rsid w:val="003C454A"/>
    <w:rsid w:val="003C5BC8"/>
    <w:rsid w:val="003C7887"/>
    <w:rsid w:val="003D1E0A"/>
    <w:rsid w:val="003D62F0"/>
    <w:rsid w:val="003D692F"/>
    <w:rsid w:val="003D7116"/>
    <w:rsid w:val="003D7490"/>
    <w:rsid w:val="003D7F2A"/>
    <w:rsid w:val="003E0898"/>
    <w:rsid w:val="003E129A"/>
    <w:rsid w:val="003E137B"/>
    <w:rsid w:val="003E39BE"/>
    <w:rsid w:val="003E70E8"/>
    <w:rsid w:val="003F2068"/>
    <w:rsid w:val="003F3E0D"/>
    <w:rsid w:val="003F4511"/>
    <w:rsid w:val="003F48A0"/>
    <w:rsid w:val="003F55F4"/>
    <w:rsid w:val="003F571F"/>
    <w:rsid w:val="003F5A23"/>
    <w:rsid w:val="003F6107"/>
    <w:rsid w:val="003F7720"/>
    <w:rsid w:val="003F7CA8"/>
    <w:rsid w:val="00401F4D"/>
    <w:rsid w:val="004024E4"/>
    <w:rsid w:val="00405D54"/>
    <w:rsid w:val="00406754"/>
    <w:rsid w:val="0040788B"/>
    <w:rsid w:val="00407FEC"/>
    <w:rsid w:val="00411200"/>
    <w:rsid w:val="00413927"/>
    <w:rsid w:val="004139EB"/>
    <w:rsid w:val="004140EF"/>
    <w:rsid w:val="0041460D"/>
    <w:rsid w:val="004165DD"/>
    <w:rsid w:val="00416EF3"/>
    <w:rsid w:val="00420634"/>
    <w:rsid w:val="00424962"/>
    <w:rsid w:val="00424D1B"/>
    <w:rsid w:val="0042792F"/>
    <w:rsid w:val="004304D9"/>
    <w:rsid w:val="00430D31"/>
    <w:rsid w:val="004315DF"/>
    <w:rsid w:val="00431FAC"/>
    <w:rsid w:val="004320C6"/>
    <w:rsid w:val="004323AD"/>
    <w:rsid w:val="00432641"/>
    <w:rsid w:val="00433D89"/>
    <w:rsid w:val="00434390"/>
    <w:rsid w:val="00435179"/>
    <w:rsid w:val="00435625"/>
    <w:rsid w:val="00436F2C"/>
    <w:rsid w:val="004370C8"/>
    <w:rsid w:val="00437C3F"/>
    <w:rsid w:val="0044040F"/>
    <w:rsid w:val="004407FA"/>
    <w:rsid w:val="00441473"/>
    <w:rsid w:val="00441C72"/>
    <w:rsid w:val="00442880"/>
    <w:rsid w:val="00443EDF"/>
    <w:rsid w:val="00444289"/>
    <w:rsid w:val="0044542B"/>
    <w:rsid w:val="00446D68"/>
    <w:rsid w:val="00450129"/>
    <w:rsid w:val="00450E72"/>
    <w:rsid w:val="004514C7"/>
    <w:rsid w:val="00451C8E"/>
    <w:rsid w:val="00451D9F"/>
    <w:rsid w:val="00451E84"/>
    <w:rsid w:val="00452204"/>
    <w:rsid w:val="00452B3C"/>
    <w:rsid w:val="00454E15"/>
    <w:rsid w:val="004619D1"/>
    <w:rsid w:val="00461AC9"/>
    <w:rsid w:val="004622E3"/>
    <w:rsid w:val="004646D1"/>
    <w:rsid w:val="00471306"/>
    <w:rsid w:val="0047382F"/>
    <w:rsid w:val="00475644"/>
    <w:rsid w:val="004759D3"/>
    <w:rsid w:val="00477D2D"/>
    <w:rsid w:val="004810B2"/>
    <w:rsid w:val="00485235"/>
    <w:rsid w:val="00485C34"/>
    <w:rsid w:val="00485C3B"/>
    <w:rsid w:val="00487C6E"/>
    <w:rsid w:val="00490EDB"/>
    <w:rsid w:val="00491D1B"/>
    <w:rsid w:val="004928BF"/>
    <w:rsid w:val="00493234"/>
    <w:rsid w:val="00494393"/>
    <w:rsid w:val="0049623E"/>
    <w:rsid w:val="004A4088"/>
    <w:rsid w:val="004A4D41"/>
    <w:rsid w:val="004A589E"/>
    <w:rsid w:val="004B2675"/>
    <w:rsid w:val="004B2C85"/>
    <w:rsid w:val="004B380B"/>
    <w:rsid w:val="004B45D5"/>
    <w:rsid w:val="004B4678"/>
    <w:rsid w:val="004B5330"/>
    <w:rsid w:val="004B5337"/>
    <w:rsid w:val="004B663E"/>
    <w:rsid w:val="004B6900"/>
    <w:rsid w:val="004C0D97"/>
    <w:rsid w:val="004C464F"/>
    <w:rsid w:val="004C4E2D"/>
    <w:rsid w:val="004C5445"/>
    <w:rsid w:val="004C570B"/>
    <w:rsid w:val="004C63DB"/>
    <w:rsid w:val="004C6B0C"/>
    <w:rsid w:val="004C770F"/>
    <w:rsid w:val="004D0C34"/>
    <w:rsid w:val="004D1467"/>
    <w:rsid w:val="004D38BF"/>
    <w:rsid w:val="004D6401"/>
    <w:rsid w:val="004E0C91"/>
    <w:rsid w:val="004E2F4C"/>
    <w:rsid w:val="004E4655"/>
    <w:rsid w:val="004E592B"/>
    <w:rsid w:val="004E5C4C"/>
    <w:rsid w:val="004E6E6F"/>
    <w:rsid w:val="004F14EF"/>
    <w:rsid w:val="004F2E5B"/>
    <w:rsid w:val="004F5118"/>
    <w:rsid w:val="004F63E8"/>
    <w:rsid w:val="004F6ED8"/>
    <w:rsid w:val="00500ABD"/>
    <w:rsid w:val="00500ECF"/>
    <w:rsid w:val="00501601"/>
    <w:rsid w:val="00506916"/>
    <w:rsid w:val="0051025D"/>
    <w:rsid w:val="00511F97"/>
    <w:rsid w:val="00512563"/>
    <w:rsid w:val="0051478B"/>
    <w:rsid w:val="005154AE"/>
    <w:rsid w:val="00516126"/>
    <w:rsid w:val="00516ACF"/>
    <w:rsid w:val="00517AAD"/>
    <w:rsid w:val="00517FDE"/>
    <w:rsid w:val="005202BE"/>
    <w:rsid w:val="00521663"/>
    <w:rsid w:val="0052232F"/>
    <w:rsid w:val="005225F6"/>
    <w:rsid w:val="00522CFA"/>
    <w:rsid w:val="00522D9F"/>
    <w:rsid w:val="0052359E"/>
    <w:rsid w:val="00524508"/>
    <w:rsid w:val="00525275"/>
    <w:rsid w:val="0052670A"/>
    <w:rsid w:val="00527153"/>
    <w:rsid w:val="0053002B"/>
    <w:rsid w:val="005306F0"/>
    <w:rsid w:val="0053093A"/>
    <w:rsid w:val="00531567"/>
    <w:rsid w:val="00531569"/>
    <w:rsid w:val="005341FD"/>
    <w:rsid w:val="005347BC"/>
    <w:rsid w:val="005369BE"/>
    <w:rsid w:val="0053738D"/>
    <w:rsid w:val="00540CA5"/>
    <w:rsid w:val="00545305"/>
    <w:rsid w:val="00545AF4"/>
    <w:rsid w:val="005472AF"/>
    <w:rsid w:val="00553E3F"/>
    <w:rsid w:val="00556060"/>
    <w:rsid w:val="005579F0"/>
    <w:rsid w:val="00560291"/>
    <w:rsid w:val="005609B2"/>
    <w:rsid w:val="00563AE7"/>
    <w:rsid w:val="00563E8E"/>
    <w:rsid w:val="00563EFE"/>
    <w:rsid w:val="00564DBF"/>
    <w:rsid w:val="0057046F"/>
    <w:rsid w:val="005740A6"/>
    <w:rsid w:val="00574BE5"/>
    <w:rsid w:val="0057576E"/>
    <w:rsid w:val="00581874"/>
    <w:rsid w:val="005840D3"/>
    <w:rsid w:val="00584115"/>
    <w:rsid w:val="00585EAB"/>
    <w:rsid w:val="00586940"/>
    <w:rsid w:val="005911A8"/>
    <w:rsid w:val="00591B46"/>
    <w:rsid w:val="005921E4"/>
    <w:rsid w:val="005927BE"/>
    <w:rsid w:val="0059313F"/>
    <w:rsid w:val="00594304"/>
    <w:rsid w:val="00595BF6"/>
    <w:rsid w:val="00595F69"/>
    <w:rsid w:val="00597F5F"/>
    <w:rsid w:val="005A00D1"/>
    <w:rsid w:val="005A02F7"/>
    <w:rsid w:val="005A05A5"/>
    <w:rsid w:val="005A0EC7"/>
    <w:rsid w:val="005A1BB8"/>
    <w:rsid w:val="005A460A"/>
    <w:rsid w:val="005B1AD8"/>
    <w:rsid w:val="005B2B88"/>
    <w:rsid w:val="005B2FD1"/>
    <w:rsid w:val="005B7536"/>
    <w:rsid w:val="005B7A1D"/>
    <w:rsid w:val="005B7C7E"/>
    <w:rsid w:val="005C1D77"/>
    <w:rsid w:val="005C29FF"/>
    <w:rsid w:val="005C2FD9"/>
    <w:rsid w:val="005C41DA"/>
    <w:rsid w:val="005C45A9"/>
    <w:rsid w:val="005C4E3E"/>
    <w:rsid w:val="005C6C78"/>
    <w:rsid w:val="005C77A5"/>
    <w:rsid w:val="005C7A6E"/>
    <w:rsid w:val="005C7D5B"/>
    <w:rsid w:val="005D11ED"/>
    <w:rsid w:val="005D166E"/>
    <w:rsid w:val="005D3003"/>
    <w:rsid w:val="005D4766"/>
    <w:rsid w:val="005D591B"/>
    <w:rsid w:val="005E085C"/>
    <w:rsid w:val="005E0E50"/>
    <w:rsid w:val="005E113A"/>
    <w:rsid w:val="005E2E1B"/>
    <w:rsid w:val="005E30F3"/>
    <w:rsid w:val="005E5496"/>
    <w:rsid w:val="005F0A0D"/>
    <w:rsid w:val="005F18DC"/>
    <w:rsid w:val="005F390C"/>
    <w:rsid w:val="005F7F71"/>
    <w:rsid w:val="006000A5"/>
    <w:rsid w:val="00600B5D"/>
    <w:rsid w:val="00600FC0"/>
    <w:rsid w:val="00604CE3"/>
    <w:rsid w:val="00607A7F"/>
    <w:rsid w:val="00610BDE"/>
    <w:rsid w:val="00611572"/>
    <w:rsid w:val="006154FE"/>
    <w:rsid w:val="00617F56"/>
    <w:rsid w:val="00620CD1"/>
    <w:rsid w:val="0062170D"/>
    <w:rsid w:val="00623172"/>
    <w:rsid w:val="00624069"/>
    <w:rsid w:val="00625129"/>
    <w:rsid w:val="00625E70"/>
    <w:rsid w:val="00627ABF"/>
    <w:rsid w:val="0063173B"/>
    <w:rsid w:val="00631E49"/>
    <w:rsid w:val="00633777"/>
    <w:rsid w:val="006345B4"/>
    <w:rsid w:val="00635505"/>
    <w:rsid w:val="00637698"/>
    <w:rsid w:val="0063770B"/>
    <w:rsid w:val="006428CF"/>
    <w:rsid w:val="006430D7"/>
    <w:rsid w:val="0064320A"/>
    <w:rsid w:val="00644CF1"/>
    <w:rsid w:val="00646D8B"/>
    <w:rsid w:val="006504C0"/>
    <w:rsid w:val="00651E49"/>
    <w:rsid w:val="0065239E"/>
    <w:rsid w:val="006547E8"/>
    <w:rsid w:val="00654ED3"/>
    <w:rsid w:val="006563D8"/>
    <w:rsid w:val="00657008"/>
    <w:rsid w:val="006602DC"/>
    <w:rsid w:val="0066039D"/>
    <w:rsid w:val="00661866"/>
    <w:rsid w:val="00663C7E"/>
    <w:rsid w:val="006645B2"/>
    <w:rsid w:val="00667772"/>
    <w:rsid w:val="00667A49"/>
    <w:rsid w:val="006721F1"/>
    <w:rsid w:val="00672FB0"/>
    <w:rsid w:val="00674164"/>
    <w:rsid w:val="006755A9"/>
    <w:rsid w:val="006811A2"/>
    <w:rsid w:val="006821A2"/>
    <w:rsid w:val="0068237E"/>
    <w:rsid w:val="00682546"/>
    <w:rsid w:val="006852EB"/>
    <w:rsid w:val="00691D3D"/>
    <w:rsid w:val="00694A62"/>
    <w:rsid w:val="00694ACE"/>
    <w:rsid w:val="00694B24"/>
    <w:rsid w:val="00694E2E"/>
    <w:rsid w:val="006973D0"/>
    <w:rsid w:val="006A0AFE"/>
    <w:rsid w:val="006A34C5"/>
    <w:rsid w:val="006A3B66"/>
    <w:rsid w:val="006A4E16"/>
    <w:rsid w:val="006A4F24"/>
    <w:rsid w:val="006B00B3"/>
    <w:rsid w:val="006B04D1"/>
    <w:rsid w:val="006B1C74"/>
    <w:rsid w:val="006B28BA"/>
    <w:rsid w:val="006B2C94"/>
    <w:rsid w:val="006B30BF"/>
    <w:rsid w:val="006B3C5C"/>
    <w:rsid w:val="006B4E4A"/>
    <w:rsid w:val="006B4F9B"/>
    <w:rsid w:val="006C034A"/>
    <w:rsid w:val="006C1EFB"/>
    <w:rsid w:val="006C237A"/>
    <w:rsid w:val="006C3AA9"/>
    <w:rsid w:val="006C3C50"/>
    <w:rsid w:val="006C601E"/>
    <w:rsid w:val="006C64EB"/>
    <w:rsid w:val="006D1CC1"/>
    <w:rsid w:val="006D3484"/>
    <w:rsid w:val="006D5392"/>
    <w:rsid w:val="006D6BE0"/>
    <w:rsid w:val="006D79CF"/>
    <w:rsid w:val="006E052D"/>
    <w:rsid w:val="006E0818"/>
    <w:rsid w:val="006E1A76"/>
    <w:rsid w:val="006E529C"/>
    <w:rsid w:val="006E731F"/>
    <w:rsid w:val="006F0E81"/>
    <w:rsid w:val="006F1240"/>
    <w:rsid w:val="006F2307"/>
    <w:rsid w:val="006F23A6"/>
    <w:rsid w:val="006F3190"/>
    <w:rsid w:val="006F32A5"/>
    <w:rsid w:val="006F5019"/>
    <w:rsid w:val="006F5660"/>
    <w:rsid w:val="006F6FC9"/>
    <w:rsid w:val="006F7866"/>
    <w:rsid w:val="006F78BB"/>
    <w:rsid w:val="006F79E0"/>
    <w:rsid w:val="006F7BE2"/>
    <w:rsid w:val="00700DD6"/>
    <w:rsid w:val="00700F38"/>
    <w:rsid w:val="00703036"/>
    <w:rsid w:val="007037EB"/>
    <w:rsid w:val="007045D8"/>
    <w:rsid w:val="00704E5C"/>
    <w:rsid w:val="00706A3F"/>
    <w:rsid w:val="0070709F"/>
    <w:rsid w:val="007076C4"/>
    <w:rsid w:val="007076CC"/>
    <w:rsid w:val="00712FB0"/>
    <w:rsid w:val="0071744A"/>
    <w:rsid w:val="007213D0"/>
    <w:rsid w:val="00722818"/>
    <w:rsid w:val="00724371"/>
    <w:rsid w:val="007255BF"/>
    <w:rsid w:val="007268CD"/>
    <w:rsid w:val="00726D7B"/>
    <w:rsid w:val="00733058"/>
    <w:rsid w:val="00733D63"/>
    <w:rsid w:val="00733EFF"/>
    <w:rsid w:val="00740F08"/>
    <w:rsid w:val="007421F9"/>
    <w:rsid w:val="00744F87"/>
    <w:rsid w:val="007471B0"/>
    <w:rsid w:val="00747793"/>
    <w:rsid w:val="007512A8"/>
    <w:rsid w:val="007515FD"/>
    <w:rsid w:val="007525C8"/>
    <w:rsid w:val="00752A6F"/>
    <w:rsid w:val="00755188"/>
    <w:rsid w:val="00756359"/>
    <w:rsid w:val="0075720B"/>
    <w:rsid w:val="00757958"/>
    <w:rsid w:val="00757C7A"/>
    <w:rsid w:val="00760B6F"/>
    <w:rsid w:val="00761AF0"/>
    <w:rsid w:val="00765A21"/>
    <w:rsid w:val="00765B0E"/>
    <w:rsid w:val="00766466"/>
    <w:rsid w:val="00772B99"/>
    <w:rsid w:val="007761FA"/>
    <w:rsid w:val="00777529"/>
    <w:rsid w:val="00777D63"/>
    <w:rsid w:val="00777F4B"/>
    <w:rsid w:val="00783E53"/>
    <w:rsid w:val="00787BD9"/>
    <w:rsid w:val="00790D05"/>
    <w:rsid w:val="007918B1"/>
    <w:rsid w:val="00796E25"/>
    <w:rsid w:val="00797E1B"/>
    <w:rsid w:val="00797E2D"/>
    <w:rsid w:val="00797EF2"/>
    <w:rsid w:val="007A08FD"/>
    <w:rsid w:val="007A6693"/>
    <w:rsid w:val="007A67C2"/>
    <w:rsid w:val="007B1DB8"/>
    <w:rsid w:val="007B1E52"/>
    <w:rsid w:val="007B335B"/>
    <w:rsid w:val="007B3A65"/>
    <w:rsid w:val="007B4C30"/>
    <w:rsid w:val="007C052F"/>
    <w:rsid w:val="007C1146"/>
    <w:rsid w:val="007C1C9C"/>
    <w:rsid w:val="007C269B"/>
    <w:rsid w:val="007C4BFA"/>
    <w:rsid w:val="007C5487"/>
    <w:rsid w:val="007D0276"/>
    <w:rsid w:val="007D3853"/>
    <w:rsid w:val="007D407C"/>
    <w:rsid w:val="007D424A"/>
    <w:rsid w:val="007D45DD"/>
    <w:rsid w:val="007D63FD"/>
    <w:rsid w:val="007D6C77"/>
    <w:rsid w:val="007E4C71"/>
    <w:rsid w:val="007E602C"/>
    <w:rsid w:val="007F0576"/>
    <w:rsid w:val="007F26FD"/>
    <w:rsid w:val="007F519F"/>
    <w:rsid w:val="007F65D6"/>
    <w:rsid w:val="007F79FE"/>
    <w:rsid w:val="00800F9F"/>
    <w:rsid w:val="00802AE7"/>
    <w:rsid w:val="00803D50"/>
    <w:rsid w:val="0080420F"/>
    <w:rsid w:val="00804C7E"/>
    <w:rsid w:val="00805D0C"/>
    <w:rsid w:val="00810B75"/>
    <w:rsid w:val="00810C86"/>
    <w:rsid w:val="0081224C"/>
    <w:rsid w:val="00814531"/>
    <w:rsid w:val="008178FF"/>
    <w:rsid w:val="00817D5B"/>
    <w:rsid w:val="008204A7"/>
    <w:rsid w:val="0082250E"/>
    <w:rsid w:val="00822DE3"/>
    <w:rsid w:val="008241BE"/>
    <w:rsid w:val="00827575"/>
    <w:rsid w:val="0082798F"/>
    <w:rsid w:val="0083058A"/>
    <w:rsid w:val="008319CA"/>
    <w:rsid w:val="00834C31"/>
    <w:rsid w:val="0083561B"/>
    <w:rsid w:val="0083723B"/>
    <w:rsid w:val="00840537"/>
    <w:rsid w:val="0084129D"/>
    <w:rsid w:val="00843D44"/>
    <w:rsid w:val="0084520D"/>
    <w:rsid w:val="00845748"/>
    <w:rsid w:val="00845A73"/>
    <w:rsid w:val="0084751F"/>
    <w:rsid w:val="0085118C"/>
    <w:rsid w:val="0085155E"/>
    <w:rsid w:val="00851610"/>
    <w:rsid w:val="00852202"/>
    <w:rsid w:val="00852BE0"/>
    <w:rsid w:val="008541E7"/>
    <w:rsid w:val="008550DC"/>
    <w:rsid w:val="00855C3E"/>
    <w:rsid w:val="008565FD"/>
    <w:rsid w:val="00856616"/>
    <w:rsid w:val="0085721C"/>
    <w:rsid w:val="008601C1"/>
    <w:rsid w:val="008606B8"/>
    <w:rsid w:val="00860EDE"/>
    <w:rsid w:val="00861BF3"/>
    <w:rsid w:val="00862DDC"/>
    <w:rsid w:val="00866AB0"/>
    <w:rsid w:val="008703EB"/>
    <w:rsid w:val="008726C2"/>
    <w:rsid w:val="00872B88"/>
    <w:rsid w:val="00872D7E"/>
    <w:rsid w:val="0087364F"/>
    <w:rsid w:val="00873A2A"/>
    <w:rsid w:val="008741AC"/>
    <w:rsid w:val="008751C4"/>
    <w:rsid w:val="00881DF9"/>
    <w:rsid w:val="00882FD8"/>
    <w:rsid w:val="008838F6"/>
    <w:rsid w:val="008862F0"/>
    <w:rsid w:val="0088788E"/>
    <w:rsid w:val="00890275"/>
    <w:rsid w:val="008915CA"/>
    <w:rsid w:val="00895955"/>
    <w:rsid w:val="008A0286"/>
    <w:rsid w:val="008A1C7B"/>
    <w:rsid w:val="008A2283"/>
    <w:rsid w:val="008A2469"/>
    <w:rsid w:val="008A28FA"/>
    <w:rsid w:val="008A2DCA"/>
    <w:rsid w:val="008A3384"/>
    <w:rsid w:val="008A366B"/>
    <w:rsid w:val="008A447A"/>
    <w:rsid w:val="008B29A9"/>
    <w:rsid w:val="008B5A4D"/>
    <w:rsid w:val="008B71A5"/>
    <w:rsid w:val="008C1409"/>
    <w:rsid w:val="008C147A"/>
    <w:rsid w:val="008C2A37"/>
    <w:rsid w:val="008C48BC"/>
    <w:rsid w:val="008C68C4"/>
    <w:rsid w:val="008C6C17"/>
    <w:rsid w:val="008D01A7"/>
    <w:rsid w:val="008D0CB6"/>
    <w:rsid w:val="008D19CB"/>
    <w:rsid w:val="008D1CED"/>
    <w:rsid w:val="008D2504"/>
    <w:rsid w:val="008D2D96"/>
    <w:rsid w:val="008D5CB8"/>
    <w:rsid w:val="008D713A"/>
    <w:rsid w:val="008D715D"/>
    <w:rsid w:val="008D7723"/>
    <w:rsid w:val="008E4D97"/>
    <w:rsid w:val="008E73BE"/>
    <w:rsid w:val="008F42B8"/>
    <w:rsid w:val="008F4484"/>
    <w:rsid w:val="008F4C2F"/>
    <w:rsid w:val="008F4DD1"/>
    <w:rsid w:val="008F4F29"/>
    <w:rsid w:val="00902FD0"/>
    <w:rsid w:val="009044C4"/>
    <w:rsid w:val="00906083"/>
    <w:rsid w:val="00906731"/>
    <w:rsid w:val="009070EA"/>
    <w:rsid w:val="009077DE"/>
    <w:rsid w:val="00910C75"/>
    <w:rsid w:val="00911940"/>
    <w:rsid w:val="009137A8"/>
    <w:rsid w:val="00913ACC"/>
    <w:rsid w:val="009143B3"/>
    <w:rsid w:val="00914E88"/>
    <w:rsid w:val="0091536A"/>
    <w:rsid w:val="009175D3"/>
    <w:rsid w:val="00920869"/>
    <w:rsid w:val="00924531"/>
    <w:rsid w:val="009245AC"/>
    <w:rsid w:val="0092524D"/>
    <w:rsid w:val="00934E24"/>
    <w:rsid w:val="00937177"/>
    <w:rsid w:val="00937963"/>
    <w:rsid w:val="009411BA"/>
    <w:rsid w:val="00941B55"/>
    <w:rsid w:val="00941BE0"/>
    <w:rsid w:val="00944292"/>
    <w:rsid w:val="00945086"/>
    <w:rsid w:val="00946DF6"/>
    <w:rsid w:val="009501F8"/>
    <w:rsid w:val="009512C0"/>
    <w:rsid w:val="00951F12"/>
    <w:rsid w:val="00952C79"/>
    <w:rsid w:val="00954D57"/>
    <w:rsid w:val="00955459"/>
    <w:rsid w:val="0096205A"/>
    <w:rsid w:val="00963CB6"/>
    <w:rsid w:val="0096536D"/>
    <w:rsid w:val="00965AE8"/>
    <w:rsid w:val="00967548"/>
    <w:rsid w:val="00972793"/>
    <w:rsid w:val="009729DE"/>
    <w:rsid w:val="009745E2"/>
    <w:rsid w:val="00976238"/>
    <w:rsid w:val="00976561"/>
    <w:rsid w:val="00976FE3"/>
    <w:rsid w:val="00977DA9"/>
    <w:rsid w:val="00977F7F"/>
    <w:rsid w:val="00981DD9"/>
    <w:rsid w:val="00984518"/>
    <w:rsid w:val="00984B3A"/>
    <w:rsid w:val="009854C2"/>
    <w:rsid w:val="00986402"/>
    <w:rsid w:val="00987412"/>
    <w:rsid w:val="009879E5"/>
    <w:rsid w:val="00990788"/>
    <w:rsid w:val="00994209"/>
    <w:rsid w:val="0099425F"/>
    <w:rsid w:val="00994EC4"/>
    <w:rsid w:val="00995D83"/>
    <w:rsid w:val="00996A20"/>
    <w:rsid w:val="009974B2"/>
    <w:rsid w:val="009974F0"/>
    <w:rsid w:val="009976CD"/>
    <w:rsid w:val="009A0384"/>
    <w:rsid w:val="009B07C0"/>
    <w:rsid w:val="009B3270"/>
    <w:rsid w:val="009B3B01"/>
    <w:rsid w:val="009B429E"/>
    <w:rsid w:val="009B7ADD"/>
    <w:rsid w:val="009C0686"/>
    <w:rsid w:val="009C1084"/>
    <w:rsid w:val="009C16C5"/>
    <w:rsid w:val="009C1C51"/>
    <w:rsid w:val="009C1D42"/>
    <w:rsid w:val="009C1E20"/>
    <w:rsid w:val="009C31D5"/>
    <w:rsid w:val="009C436B"/>
    <w:rsid w:val="009C4B64"/>
    <w:rsid w:val="009C6062"/>
    <w:rsid w:val="009C620A"/>
    <w:rsid w:val="009C6D03"/>
    <w:rsid w:val="009D13E4"/>
    <w:rsid w:val="009D15AE"/>
    <w:rsid w:val="009D32DE"/>
    <w:rsid w:val="009D337F"/>
    <w:rsid w:val="009D4DA9"/>
    <w:rsid w:val="009D7F99"/>
    <w:rsid w:val="009E1D97"/>
    <w:rsid w:val="009E373C"/>
    <w:rsid w:val="009E5776"/>
    <w:rsid w:val="009E5ABB"/>
    <w:rsid w:val="009F15AB"/>
    <w:rsid w:val="009F4790"/>
    <w:rsid w:val="009F6449"/>
    <w:rsid w:val="009F79ED"/>
    <w:rsid w:val="009F7AB4"/>
    <w:rsid w:val="00A018E1"/>
    <w:rsid w:val="00A01F40"/>
    <w:rsid w:val="00A02039"/>
    <w:rsid w:val="00A02C7B"/>
    <w:rsid w:val="00A03815"/>
    <w:rsid w:val="00A0634E"/>
    <w:rsid w:val="00A071FC"/>
    <w:rsid w:val="00A07C87"/>
    <w:rsid w:val="00A1047F"/>
    <w:rsid w:val="00A10A3D"/>
    <w:rsid w:val="00A11FD7"/>
    <w:rsid w:val="00A1370F"/>
    <w:rsid w:val="00A143C0"/>
    <w:rsid w:val="00A1594B"/>
    <w:rsid w:val="00A15EBE"/>
    <w:rsid w:val="00A160B1"/>
    <w:rsid w:val="00A16B5C"/>
    <w:rsid w:val="00A176CD"/>
    <w:rsid w:val="00A17759"/>
    <w:rsid w:val="00A17B5D"/>
    <w:rsid w:val="00A214D6"/>
    <w:rsid w:val="00A22D2B"/>
    <w:rsid w:val="00A24419"/>
    <w:rsid w:val="00A267AD"/>
    <w:rsid w:val="00A26D25"/>
    <w:rsid w:val="00A272A5"/>
    <w:rsid w:val="00A32F01"/>
    <w:rsid w:val="00A3328F"/>
    <w:rsid w:val="00A36A0A"/>
    <w:rsid w:val="00A36AE6"/>
    <w:rsid w:val="00A36EC0"/>
    <w:rsid w:val="00A40701"/>
    <w:rsid w:val="00A41000"/>
    <w:rsid w:val="00A42C9B"/>
    <w:rsid w:val="00A43D83"/>
    <w:rsid w:val="00A4467E"/>
    <w:rsid w:val="00A44AED"/>
    <w:rsid w:val="00A455D4"/>
    <w:rsid w:val="00A45E47"/>
    <w:rsid w:val="00A47826"/>
    <w:rsid w:val="00A50C19"/>
    <w:rsid w:val="00A525D8"/>
    <w:rsid w:val="00A52E7E"/>
    <w:rsid w:val="00A53602"/>
    <w:rsid w:val="00A540E9"/>
    <w:rsid w:val="00A541A2"/>
    <w:rsid w:val="00A54DB5"/>
    <w:rsid w:val="00A57648"/>
    <w:rsid w:val="00A60B0D"/>
    <w:rsid w:val="00A60E66"/>
    <w:rsid w:val="00A612E9"/>
    <w:rsid w:val="00A62C52"/>
    <w:rsid w:val="00A707E8"/>
    <w:rsid w:val="00A7211D"/>
    <w:rsid w:val="00A72F25"/>
    <w:rsid w:val="00A73090"/>
    <w:rsid w:val="00A73912"/>
    <w:rsid w:val="00A74244"/>
    <w:rsid w:val="00A74360"/>
    <w:rsid w:val="00A76645"/>
    <w:rsid w:val="00A811EA"/>
    <w:rsid w:val="00A83174"/>
    <w:rsid w:val="00A834BF"/>
    <w:rsid w:val="00A86644"/>
    <w:rsid w:val="00A871DE"/>
    <w:rsid w:val="00A91BA5"/>
    <w:rsid w:val="00A930D3"/>
    <w:rsid w:val="00A952A9"/>
    <w:rsid w:val="00A95906"/>
    <w:rsid w:val="00A97D45"/>
    <w:rsid w:val="00AA2224"/>
    <w:rsid w:val="00AA2421"/>
    <w:rsid w:val="00AA2493"/>
    <w:rsid w:val="00AA2884"/>
    <w:rsid w:val="00AA3F52"/>
    <w:rsid w:val="00AA4A8B"/>
    <w:rsid w:val="00AA6147"/>
    <w:rsid w:val="00AA7CE2"/>
    <w:rsid w:val="00AB1C88"/>
    <w:rsid w:val="00AB1E2D"/>
    <w:rsid w:val="00AB1F4E"/>
    <w:rsid w:val="00AB21BA"/>
    <w:rsid w:val="00AB247F"/>
    <w:rsid w:val="00AB4484"/>
    <w:rsid w:val="00AB7D8D"/>
    <w:rsid w:val="00AB7F09"/>
    <w:rsid w:val="00AC0711"/>
    <w:rsid w:val="00AC14F2"/>
    <w:rsid w:val="00AC38F1"/>
    <w:rsid w:val="00AC3FEB"/>
    <w:rsid w:val="00AC41D3"/>
    <w:rsid w:val="00AC6E61"/>
    <w:rsid w:val="00AD1495"/>
    <w:rsid w:val="00AD1B23"/>
    <w:rsid w:val="00AD268E"/>
    <w:rsid w:val="00AD5E5B"/>
    <w:rsid w:val="00AD6DA6"/>
    <w:rsid w:val="00AE1735"/>
    <w:rsid w:val="00AE2175"/>
    <w:rsid w:val="00AE3538"/>
    <w:rsid w:val="00AE3855"/>
    <w:rsid w:val="00AE43C4"/>
    <w:rsid w:val="00AE47A1"/>
    <w:rsid w:val="00AE495B"/>
    <w:rsid w:val="00AF1790"/>
    <w:rsid w:val="00AF1EBF"/>
    <w:rsid w:val="00AF23CC"/>
    <w:rsid w:val="00B02857"/>
    <w:rsid w:val="00B02BC7"/>
    <w:rsid w:val="00B033F8"/>
    <w:rsid w:val="00B06B02"/>
    <w:rsid w:val="00B070F6"/>
    <w:rsid w:val="00B109E1"/>
    <w:rsid w:val="00B1131F"/>
    <w:rsid w:val="00B11E75"/>
    <w:rsid w:val="00B13013"/>
    <w:rsid w:val="00B13518"/>
    <w:rsid w:val="00B14783"/>
    <w:rsid w:val="00B15B2A"/>
    <w:rsid w:val="00B15B3A"/>
    <w:rsid w:val="00B15F7C"/>
    <w:rsid w:val="00B16106"/>
    <w:rsid w:val="00B16A37"/>
    <w:rsid w:val="00B16C33"/>
    <w:rsid w:val="00B2080E"/>
    <w:rsid w:val="00B21E7B"/>
    <w:rsid w:val="00B2598D"/>
    <w:rsid w:val="00B25FA4"/>
    <w:rsid w:val="00B26C39"/>
    <w:rsid w:val="00B27D1B"/>
    <w:rsid w:val="00B27F44"/>
    <w:rsid w:val="00B30C56"/>
    <w:rsid w:val="00B322C3"/>
    <w:rsid w:val="00B33F24"/>
    <w:rsid w:val="00B35C49"/>
    <w:rsid w:val="00B36558"/>
    <w:rsid w:val="00B3756B"/>
    <w:rsid w:val="00B4162E"/>
    <w:rsid w:val="00B42F79"/>
    <w:rsid w:val="00B43078"/>
    <w:rsid w:val="00B45E14"/>
    <w:rsid w:val="00B46A85"/>
    <w:rsid w:val="00B46B8C"/>
    <w:rsid w:val="00B55565"/>
    <w:rsid w:val="00B55A72"/>
    <w:rsid w:val="00B56D75"/>
    <w:rsid w:val="00B57726"/>
    <w:rsid w:val="00B60BEB"/>
    <w:rsid w:val="00B61B88"/>
    <w:rsid w:val="00B63E6A"/>
    <w:rsid w:val="00B63FD1"/>
    <w:rsid w:val="00B65B00"/>
    <w:rsid w:val="00B67569"/>
    <w:rsid w:val="00B70636"/>
    <w:rsid w:val="00B710DD"/>
    <w:rsid w:val="00B73AC1"/>
    <w:rsid w:val="00B73C6B"/>
    <w:rsid w:val="00B7441B"/>
    <w:rsid w:val="00B76605"/>
    <w:rsid w:val="00B80E1A"/>
    <w:rsid w:val="00B814B9"/>
    <w:rsid w:val="00B814C3"/>
    <w:rsid w:val="00B825C3"/>
    <w:rsid w:val="00B82F28"/>
    <w:rsid w:val="00B85818"/>
    <w:rsid w:val="00B859E4"/>
    <w:rsid w:val="00B860A1"/>
    <w:rsid w:val="00B86C94"/>
    <w:rsid w:val="00B87C0B"/>
    <w:rsid w:val="00B9466E"/>
    <w:rsid w:val="00B948F4"/>
    <w:rsid w:val="00B950F6"/>
    <w:rsid w:val="00B97F03"/>
    <w:rsid w:val="00BA0D46"/>
    <w:rsid w:val="00BA2E80"/>
    <w:rsid w:val="00BA549F"/>
    <w:rsid w:val="00BA554A"/>
    <w:rsid w:val="00BA60D1"/>
    <w:rsid w:val="00BA6A87"/>
    <w:rsid w:val="00BB01BA"/>
    <w:rsid w:val="00BB06B6"/>
    <w:rsid w:val="00BB3FB2"/>
    <w:rsid w:val="00BB7131"/>
    <w:rsid w:val="00BC2DD1"/>
    <w:rsid w:val="00BC40E6"/>
    <w:rsid w:val="00BC68A8"/>
    <w:rsid w:val="00BC6F28"/>
    <w:rsid w:val="00BD3A3C"/>
    <w:rsid w:val="00BD4B35"/>
    <w:rsid w:val="00BD5B4A"/>
    <w:rsid w:val="00BD65F6"/>
    <w:rsid w:val="00BD663A"/>
    <w:rsid w:val="00BD7B22"/>
    <w:rsid w:val="00BD7E89"/>
    <w:rsid w:val="00BE0654"/>
    <w:rsid w:val="00BE3DF7"/>
    <w:rsid w:val="00BE40D6"/>
    <w:rsid w:val="00BE4ADE"/>
    <w:rsid w:val="00BE6E1D"/>
    <w:rsid w:val="00BE6FAB"/>
    <w:rsid w:val="00BE765F"/>
    <w:rsid w:val="00BF1C2B"/>
    <w:rsid w:val="00BF2FCC"/>
    <w:rsid w:val="00BF37A7"/>
    <w:rsid w:val="00BF5DD2"/>
    <w:rsid w:val="00BF6D04"/>
    <w:rsid w:val="00BF71A6"/>
    <w:rsid w:val="00C010DD"/>
    <w:rsid w:val="00C031F2"/>
    <w:rsid w:val="00C037C9"/>
    <w:rsid w:val="00C05638"/>
    <w:rsid w:val="00C059AC"/>
    <w:rsid w:val="00C07B0A"/>
    <w:rsid w:val="00C109E6"/>
    <w:rsid w:val="00C11E79"/>
    <w:rsid w:val="00C1348C"/>
    <w:rsid w:val="00C13D4A"/>
    <w:rsid w:val="00C14806"/>
    <w:rsid w:val="00C17562"/>
    <w:rsid w:val="00C20221"/>
    <w:rsid w:val="00C20DE7"/>
    <w:rsid w:val="00C229F3"/>
    <w:rsid w:val="00C24789"/>
    <w:rsid w:val="00C25ABC"/>
    <w:rsid w:val="00C26C4E"/>
    <w:rsid w:val="00C27D6E"/>
    <w:rsid w:val="00C31C4F"/>
    <w:rsid w:val="00C31F4A"/>
    <w:rsid w:val="00C331E3"/>
    <w:rsid w:val="00C34599"/>
    <w:rsid w:val="00C348A0"/>
    <w:rsid w:val="00C3568B"/>
    <w:rsid w:val="00C40446"/>
    <w:rsid w:val="00C41CE4"/>
    <w:rsid w:val="00C41D65"/>
    <w:rsid w:val="00C42927"/>
    <w:rsid w:val="00C432C8"/>
    <w:rsid w:val="00C442E7"/>
    <w:rsid w:val="00C465B8"/>
    <w:rsid w:val="00C46CB1"/>
    <w:rsid w:val="00C47D81"/>
    <w:rsid w:val="00C524D1"/>
    <w:rsid w:val="00C52FF2"/>
    <w:rsid w:val="00C53CD7"/>
    <w:rsid w:val="00C54111"/>
    <w:rsid w:val="00C55791"/>
    <w:rsid w:val="00C56AD0"/>
    <w:rsid w:val="00C60653"/>
    <w:rsid w:val="00C61E95"/>
    <w:rsid w:val="00C62597"/>
    <w:rsid w:val="00C63462"/>
    <w:rsid w:val="00C641F3"/>
    <w:rsid w:val="00C65159"/>
    <w:rsid w:val="00C65ED2"/>
    <w:rsid w:val="00C65EFF"/>
    <w:rsid w:val="00C66ED4"/>
    <w:rsid w:val="00C717A6"/>
    <w:rsid w:val="00C71D6B"/>
    <w:rsid w:val="00C7452D"/>
    <w:rsid w:val="00C74870"/>
    <w:rsid w:val="00C75DFD"/>
    <w:rsid w:val="00C769A0"/>
    <w:rsid w:val="00C77AB1"/>
    <w:rsid w:val="00C77F77"/>
    <w:rsid w:val="00C823DC"/>
    <w:rsid w:val="00C83B61"/>
    <w:rsid w:val="00C92C54"/>
    <w:rsid w:val="00C9624B"/>
    <w:rsid w:val="00C97B65"/>
    <w:rsid w:val="00CA11C3"/>
    <w:rsid w:val="00CA1F41"/>
    <w:rsid w:val="00CA28B2"/>
    <w:rsid w:val="00CA3A88"/>
    <w:rsid w:val="00CB15ED"/>
    <w:rsid w:val="00CB1732"/>
    <w:rsid w:val="00CB1AEC"/>
    <w:rsid w:val="00CB3E18"/>
    <w:rsid w:val="00CB4F08"/>
    <w:rsid w:val="00CB6DE5"/>
    <w:rsid w:val="00CB74CD"/>
    <w:rsid w:val="00CB7A20"/>
    <w:rsid w:val="00CC172E"/>
    <w:rsid w:val="00CC3EC7"/>
    <w:rsid w:val="00CC5053"/>
    <w:rsid w:val="00CC5757"/>
    <w:rsid w:val="00CC60FF"/>
    <w:rsid w:val="00CD0653"/>
    <w:rsid w:val="00CD350B"/>
    <w:rsid w:val="00CD4911"/>
    <w:rsid w:val="00CD5059"/>
    <w:rsid w:val="00CD5585"/>
    <w:rsid w:val="00CD63EB"/>
    <w:rsid w:val="00CD64A5"/>
    <w:rsid w:val="00CD7496"/>
    <w:rsid w:val="00CE17E0"/>
    <w:rsid w:val="00CE19A4"/>
    <w:rsid w:val="00CE3057"/>
    <w:rsid w:val="00CE38E4"/>
    <w:rsid w:val="00CE6BF9"/>
    <w:rsid w:val="00CE73AA"/>
    <w:rsid w:val="00CE7451"/>
    <w:rsid w:val="00CF073B"/>
    <w:rsid w:val="00CF0E81"/>
    <w:rsid w:val="00CF3BE7"/>
    <w:rsid w:val="00D00B68"/>
    <w:rsid w:val="00D01739"/>
    <w:rsid w:val="00D033AE"/>
    <w:rsid w:val="00D06492"/>
    <w:rsid w:val="00D119B9"/>
    <w:rsid w:val="00D138E4"/>
    <w:rsid w:val="00D14B7C"/>
    <w:rsid w:val="00D15290"/>
    <w:rsid w:val="00D154CB"/>
    <w:rsid w:val="00D20356"/>
    <w:rsid w:val="00D23164"/>
    <w:rsid w:val="00D24832"/>
    <w:rsid w:val="00D25068"/>
    <w:rsid w:val="00D25416"/>
    <w:rsid w:val="00D27292"/>
    <w:rsid w:val="00D272B0"/>
    <w:rsid w:val="00D275C3"/>
    <w:rsid w:val="00D27CD0"/>
    <w:rsid w:val="00D27D87"/>
    <w:rsid w:val="00D302D3"/>
    <w:rsid w:val="00D31409"/>
    <w:rsid w:val="00D31DA2"/>
    <w:rsid w:val="00D3315B"/>
    <w:rsid w:val="00D3354C"/>
    <w:rsid w:val="00D35684"/>
    <w:rsid w:val="00D36945"/>
    <w:rsid w:val="00D41E52"/>
    <w:rsid w:val="00D41FD6"/>
    <w:rsid w:val="00D43390"/>
    <w:rsid w:val="00D4570D"/>
    <w:rsid w:val="00D45B93"/>
    <w:rsid w:val="00D46D13"/>
    <w:rsid w:val="00D47772"/>
    <w:rsid w:val="00D50873"/>
    <w:rsid w:val="00D50937"/>
    <w:rsid w:val="00D50CE8"/>
    <w:rsid w:val="00D51083"/>
    <w:rsid w:val="00D52587"/>
    <w:rsid w:val="00D542A1"/>
    <w:rsid w:val="00D55B02"/>
    <w:rsid w:val="00D617B0"/>
    <w:rsid w:val="00D61E70"/>
    <w:rsid w:val="00D61EAA"/>
    <w:rsid w:val="00D6699E"/>
    <w:rsid w:val="00D712C9"/>
    <w:rsid w:val="00D71A0E"/>
    <w:rsid w:val="00D71CBD"/>
    <w:rsid w:val="00D735E8"/>
    <w:rsid w:val="00D73ADF"/>
    <w:rsid w:val="00D74D36"/>
    <w:rsid w:val="00D750C2"/>
    <w:rsid w:val="00D7798C"/>
    <w:rsid w:val="00D82B16"/>
    <w:rsid w:val="00D83377"/>
    <w:rsid w:val="00D83A10"/>
    <w:rsid w:val="00D8578D"/>
    <w:rsid w:val="00D858B1"/>
    <w:rsid w:val="00D921DC"/>
    <w:rsid w:val="00D932EE"/>
    <w:rsid w:val="00D946B5"/>
    <w:rsid w:val="00D950C6"/>
    <w:rsid w:val="00D953EB"/>
    <w:rsid w:val="00D96318"/>
    <w:rsid w:val="00D97823"/>
    <w:rsid w:val="00D97D9D"/>
    <w:rsid w:val="00DA1F29"/>
    <w:rsid w:val="00DA245E"/>
    <w:rsid w:val="00DA2BAA"/>
    <w:rsid w:val="00DA509A"/>
    <w:rsid w:val="00DA6582"/>
    <w:rsid w:val="00DA66A9"/>
    <w:rsid w:val="00DA6931"/>
    <w:rsid w:val="00DA7614"/>
    <w:rsid w:val="00DA7A7D"/>
    <w:rsid w:val="00DB35C7"/>
    <w:rsid w:val="00DB4702"/>
    <w:rsid w:val="00DB507C"/>
    <w:rsid w:val="00DC138B"/>
    <w:rsid w:val="00DC21C4"/>
    <w:rsid w:val="00DC3F98"/>
    <w:rsid w:val="00DC408F"/>
    <w:rsid w:val="00DC4903"/>
    <w:rsid w:val="00DC5959"/>
    <w:rsid w:val="00DC63F0"/>
    <w:rsid w:val="00DD40CD"/>
    <w:rsid w:val="00DD440B"/>
    <w:rsid w:val="00DD50E7"/>
    <w:rsid w:val="00DD6A7B"/>
    <w:rsid w:val="00DD75B3"/>
    <w:rsid w:val="00DD7D31"/>
    <w:rsid w:val="00DE091E"/>
    <w:rsid w:val="00DE13D1"/>
    <w:rsid w:val="00DE19CF"/>
    <w:rsid w:val="00DE1DA3"/>
    <w:rsid w:val="00DE2B26"/>
    <w:rsid w:val="00DE2CF4"/>
    <w:rsid w:val="00DE2F44"/>
    <w:rsid w:val="00DE62F6"/>
    <w:rsid w:val="00DF01D5"/>
    <w:rsid w:val="00DF2D15"/>
    <w:rsid w:val="00DF3269"/>
    <w:rsid w:val="00DF341E"/>
    <w:rsid w:val="00DF3A3D"/>
    <w:rsid w:val="00DF3C70"/>
    <w:rsid w:val="00DF58BF"/>
    <w:rsid w:val="00DF60A2"/>
    <w:rsid w:val="00E008B6"/>
    <w:rsid w:val="00E014DD"/>
    <w:rsid w:val="00E01CDC"/>
    <w:rsid w:val="00E02357"/>
    <w:rsid w:val="00E04532"/>
    <w:rsid w:val="00E04FAE"/>
    <w:rsid w:val="00E0523E"/>
    <w:rsid w:val="00E06ADE"/>
    <w:rsid w:val="00E07B79"/>
    <w:rsid w:val="00E07EBA"/>
    <w:rsid w:val="00E106B6"/>
    <w:rsid w:val="00E10C71"/>
    <w:rsid w:val="00E1420D"/>
    <w:rsid w:val="00E14C02"/>
    <w:rsid w:val="00E17053"/>
    <w:rsid w:val="00E17316"/>
    <w:rsid w:val="00E24552"/>
    <w:rsid w:val="00E2497E"/>
    <w:rsid w:val="00E24CE9"/>
    <w:rsid w:val="00E26599"/>
    <w:rsid w:val="00E26B59"/>
    <w:rsid w:val="00E318D5"/>
    <w:rsid w:val="00E331AE"/>
    <w:rsid w:val="00E33461"/>
    <w:rsid w:val="00E3513F"/>
    <w:rsid w:val="00E35B83"/>
    <w:rsid w:val="00E40D3D"/>
    <w:rsid w:val="00E4238A"/>
    <w:rsid w:val="00E427F2"/>
    <w:rsid w:val="00E47B7C"/>
    <w:rsid w:val="00E47BFA"/>
    <w:rsid w:val="00E50687"/>
    <w:rsid w:val="00E51371"/>
    <w:rsid w:val="00E5174A"/>
    <w:rsid w:val="00E528D5"/>
    <w:rsid w:val="00E555D5"/>
    <w:rsid w:val="00E55F49"/>
    <w:rsid w:val="00E62802"/>
    <w:rsid w:val="00E62E91"/>
    <w:rsid w:val="00E6451D"/>
    <w:rsid w:val="00E649D2"/>
    <w:rsid w:val="00E6587B"/>
    <w:rsid w:val="00E66B93"/>
    <w:rsid w:val="00E67841"/>
    <w:rsid w:val="00E70555"/>
    <w:rsid w:val="00E70ED6"/>
    <w:rsid w:val="00E71DE7"/>
    <w:rsid w:val="00E71FA7"/>
    <w:rsid w:val="00E72BA5"/>
    <w:rsid w:val="00E731D5"/>
    <w:rsid w:val="00E734F8"/>
    <w:rsid w:val="00E735E7"/>
    <w:rsid w:val="00E7481A"/>
    <w:rsid w:val="00E74D66"/>
    <w:rsid w:val="00E77926"/>
    <w:rsid w:val="00E77C7A"/>
    <w:rsid w:val="00E77EB3"/>
    <w:rsid w:val="00E844E8"/>
    <w:rsid w:val="00E855DF"/>
    <w:rsid w:val="00E85845"/>
    <w:rsid w:val="00E85DA7"/>
    <w:rsid w:val="00E86A53"/>
    <w:rsid w:val="00E86D01"/>
    <w:rsid w:val="00E903EF"/>
    <w:rsid w:val="00E9072F"/>
    <w:rsid w:val="00E907D7"/>
    <w:rsid w:val="00E91C4A"/>
    <w:rsid w:val="00E94AA9"/>
    <w:rsid w:val="00EA2187"/>
    <w:rsid w:val="00EA2D1D"/>
    <w:rsid w:val="00EA662F"/>
    <w:rsid w:val="00EA6862"/>
    <w:rsid w:val="00EB0994"/>
    <w:rsid w:val="00EB0CC9"/>
    <w:rsid w:val="00EB0F65"/>
    <w:rsid w:val="00EB15C6"/>
    <w:rsid w:val="00EB46E9"/>
    <w:rsid w:val="00EB77E1"/>
    <w:rsid w:val="00EC3B39"/>
    <w:rsid w:val="00EC3C48"/>
    <w:rsid w:val="00EC3CEA"/>
    <w:rsid w:val="00EC4AA2"/>
    <w:rsid w:val="00EC4C0A"/>
    <w:rsid w:val="00EC7A31"/>
    <w:rsid w:val="00EC7CD8"/>
    <w:rsid w:val="00ED03FC"/>
    <w:rsid w:val="00ED191D"/>
    <w:rsid w:val="00ED1BBB"/>
    <w:rsid w:val="00ED256D"/>
    <w:rsid w:val="00ED2962"/>
    <w:rsid w:val="00ED2E81"/>
    <w:rsid w:val="00ED5BAF"/>
    <w:rsid w:val="00ED6CC6"/>
    <w:rsid w:val="00EE08A6"/>
    <w:rsid w:val="00EE0EDB"/>
    <w:rsid w:val="00EE118E"/>
    <w:rsid w:val="00EE14FF"/>
    <w:rsid w:val="00EE253F"/>
    <w:rsid w:val="00EE6657"/>
    <w:rsid w:val="00EF3166"/>
    <w:rsid w:val="00EF370D"/>
    <w:rsid w:val="00EF5BE9"/>
    <w:rsid w:val="00EF6025"/>
    <w:rsid w:val="00EF63F2"/>
    <w:rsid w:val="00EF6A2F"/>
    <w:rsid w:val="00EF6B3D"/>
    <w:rsid w:val="00F0069D"/>
    <w:rsid w:val="00F012D0"/>
    <w:rsid w:val="00F02C95"/>
    <w:rsid w:val="00F039BC"/>
    <w:rsid w:val="00F03A54"/>
    <w:rsid w:val="00F061C6"/>
    <w:rsid w:val="00F0704B"/>
    <w:rsid w:val="00F072FA"/>
    <w:rsid w:val="00F07C36"/>
    <w:rsid w:val="00F1067E"/>
    <w:rsid w:val="00F12C69"/>
    <w:rsid w:val="00F1356B"/>
    <w:rsid w:val="00F14065"/>
    <w:rsid w:val="00F20291"/>
    <w:rsid w:val="00F20BF5"/>
    <w:rsid w:val="00F21690"/>
    <w:rsid w:val="00F22CA4"/>
    <w:rsid w:val="00F25549"/>
    <w:rsid w:val="00F30E93"/>
    <w:rsid w:val="00F3311A"/>
    <w:rsid w:val="00F37A3E"/>
    <w:rsid w:val="00F40E0D"/>
    <w:rsid w:val="00F4360C"/>
    <w:rsid w:val="00F4586A"/>
    <w:rsid w:val="00F46934"/>
    <w:rsid w:val="00F47155"/>
    <w:rsid w:val="00F50262"/>
    <w:rsid w:val="00F5572E"/>
    <w:rsid w:val="00F56AD7"/>
    <w:rsid w:val="00F60A0F"/>
    <w:rsid w:val="00F611FB"/>
    <w:rsid w:val="00F6416E"/>
    <w:rsid w:val="00F6448C"/>
    <w:rsid w:val="00F649FD"/>
    <w:rsid w:val="00F653DD"/>
    <w:rsid w:val="00F65D83"/>
    <w:rsid w:val="00F65E26"/>
    <w:rsid w:val="00F6695F"/>
    <w:rsid w:val="00F70008"/>
    <w:rsid w:val="00F724FC"/>
    <w:rsid w:val="00F7318F"/>
    <w:rsid w:val="00F74C9B"/>
    <w:rsid w:val="00F75727"/>
    <w:rsid w:val="00F8058F"/>
    <w:rsid w:val="00F8081A"/>
    <w:rsid w:val="00F80B2F"/>
    <w:rsid w:val="00F816E9"/>
    <w:rsid w:val="00F820D5"/>
    <w:rsid w:val="00F8215C"/>
    <w:rsid w:val="00F8254D"/>
    <w:rsid w:val="00F82DB1"/>
    <w:rsid w:val="00F82E47"/>
    <w:rsid w:val="00F82EA5"/>
    <w:rsid w:val="00F8340A"/>
    <w:rsid w:val="00F83D80"/>
    <w:rsid w:val="00F84659"/>
    <w:rsid w:val="00F9079E"/>
    <w:rsid w:val="00F908FD"/>
    <w:rsid w:val="00F93782"/>
    <w:rsid w:val="00F95471"/>
    <w:rsid w:val="00FA08C7"/>
    <w:rsid w:val="00FA354F"/>
    <w:rsid w:val="00FA593B"/>
    <w:rsid w:val="00FA60A7"/>
    <w:rsid w:val="00FA640A"/>
    <w:rsid w:val="00FA65CF"/>
    <w:rsid w:val="00FB005C"/>
    <w:rsid w:val="00FB293B"/>
    <w:rsid w:val="00FB6581"/>
    <w:rsid w:val="00FB6973"/>
    <w:rsid w:val="00FC0D75"/>
    <w:rsid w:val="00FC2E91"/>
    <w:rsid w:val="00FC2FD7"/>
    <w:rsid w:val="00FC3281"/>
    <w:rsid w:val="00FC3583"/>
    <w:rsid w:val="00FC388E"/>
    <w:rsid w:val="00FC48C4"/>
    <w:rsid w:val="00FC4A83"/>
    <w:rsid w:val="00FC542D"/>
    <w:rsid w:val="00FC7854"/>
    <w:rsid w:val="00FD2238"/>
    <w:rsid w:val="00FD7209"/>
    <w:rsid w:val="00FE4670"/>
    <w:rsid w:val="00FE696C"/>
    <w:rsid w:val="00FE71B4"/>
    <w:rsid w:val="00FE720E"/>
    <w:rsid w:val="00FF2F18"/>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E798D1B"/>
  <w15:chartTrackingRefBased/>
  <w15:docId w15:val="{A727F2A7-3A45-4374-9A3F-66552EBE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Heading3">
    <w:name w:val="heading 3"/>
    <w:basedOn w:val="Normal"/>
    <w:next w:val="Normal"/>
    <w:uiPriority w:val="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22"/>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02">
    <w:name w:val="Λεζάντα_0"/>
    <w:basedOn w:val="Normal"/>
    <w:qFormat/>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uiPriority w:val="99"/>
    <w:rPr>
      <w:rFonts w:cs="Times New Roman"/>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a6">
    <w:name w:val="Παράγραφος λίστας"/>
    <w:aliases w:val="Kommentar,Bullet List,FooterText,numbered,Paragraphe de liste1,lp1,Diligence Check,Bullet2,Bullet21,bl1,Bullet22,Bullet23,Bullet211,Bullet24,Bullet25,Bullet26,Bullet27,bl11,Bullet212,Bullet28,bl12,Bullet213,Bullet29,bl13,Bullet214,列出段落"/>
    <w:basedOn w:val="Normal"/>
    <w:link w:val="Char2"/>
    <w:uiPriority w:val="99"/>
    <w:qFormat/>
    <w:pPr>
      <w:spacing w:after="200"/>
      <w:ind w:left="720"/>
      <w:contextualSpacing/>
    </w:pPr>
    <w:rPr>
      <w:rFonts w:cs="Times New Roman"/>
    </w:rPr>
  </w:style>
  <w:style w:type="paragraph" w:styleId="FootnoteText">
    <w:name w:val="footnote text"/>
    <w:basedOn w:val="Normal"/>
    <w:link w:val="FootnoteTextChar4"/>
    <w:pPr>
      <w:spacing w:after="0"/>
      <w:ind w:left="425" w:hanging="425"/>
    </w:pPr>
    <w:rPr>
      <w:rFonts w:cs="Times New Roman"/>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ommentTextChar2">
    <w:name w:val="Comment Text Char2"/>
    <w:link w:val="CommentText"/>
    <w:uiPriority w:val="99"/>
    <w:rsid w:val="00682546"/>
    <w:rPr>
      <w:rFonts w:ascii="Calibri" w:hAnsi="Calibri" w:cs="Calibri"/>
      <w:lang w:val="en-GB" w:eastAsia="zh-CN"/>
    </w:rPr>
  </w:style>
  <w:style w:type="paragraph" w:customStyle="1" w:styleId="-HTML2">
    <w:name w:val="Προ-διαμορφωμένο HTML2"/>
    <w:basedOn w:val="Normal"/>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0">
    <w:name w:val="Παραπομπή υποσημείωσης4"/>
    <w:rsid w:val="00CE73AA"/>
    <w:rPr>
      <w:vertAlign w:val="superscript"/>
    </w:rPr>
  </w:style>
  <w:style w:type="character" w:customStyle="1" w:styleId="Heading2Char1">
    <w:name w:val="Heading 2 Char1"/>
    <w:link w:val="Heading2"/>
    <w:rsid w:val="00F820D5"/>
    <w:rPr>
      <w:rFonts w:ascii="Arial" w:hAnsi="Arial" w:cs="Arial"/>
      <w:b/>
      <w:color w:val="002060"/>
      <w:sz w:val="24"/>
      <w:szCs w:val="22"/>
      <w:lang w:val="en-GB" w:eastAsia="zh-CN"/>
    </w:rPr>
  </w:style>
  <w:style w:type="paragraph" w:customStyle="1" w:styleId="TableParagraph">
    <w:name w:val="Table Paragraph"/>
    <w:basedOn w:val="Normal"/>
    <w:uiPriority w:val="1"/>
    <w:qFormat/>
    <w:rsid w:val="00154CEC"/>
    <w:pPr>
      <w:widowControl w:val="0"/>
      <w:suppressAutoHyphens w:val="0"/>
      <w:autoSpaceDE w:val="0"/>
      <w:autoSpaceDN w:val="0"/>
      <w:spacing w:after="0"/>
      <w:jc w:val="left"/>
    </w:pPr>
    <w:rPr>
      <w:rFonts w:eastAsia="Calibri"/>
      <w:szCs w:val="22"/>
      <w:lang w:val="el-GR" w:eastAsia="el-GR" w:bidi="el-GR"/>
    </w:rPr>
  </w:style>
  <w:style w:type="character" w:customStyle="1" w:styleId="Char2">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6"/>
    <w:uiPriority w:val="99"/>
    <w:rsid w:val="00B7441B"/>
    <w:rPr>
      <w:rFonts w:ascii="Calibri" w:hAnsi="Calibri" w:cs="Calibri"/>
      <w:sz w:val="22"/>
      <w:szCs w:val="24"/>
      <w:lang w:val="en-GB" w:eastAsia="zh-CN"/>
    </w:rPr>
  </w:style>
  <w:style w:type="character" w:customStyle="1" w:styleId="fontstyle01">
    <w:name w:val="fontstyle01"/>
    <w:rsid w:val="00262175"/>
    <w:rPr>
      <w:rFonts w:ascii="Calibri" w:hAnsi="Calibri" w:hint="default"/>
      <w:b/>
      <w:bCs/>
      <w:i w:val="0"/>
      <w:iCs w:val="0"/>
      <w:color w:val="000000"/>
      <w:sz w:val="22"/>
      <w:szCs w:val="22"/>
    </w:rPr>
  </w:style>
  <w:style w:type="table" w:styleId="TableGrid">
    <w:name w:val="Table Grid"/>
    <w:basedOn w:val="TableNormal"/>
    <w:uiPriority w:val="39"/>
    <w:rsid w:val="004315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45B93"/>
    <w:pPr>
      <w:shd w:val="clear" w:color="auto" w:fill="000080"/>
    </w:pPr>
    <w:rPr>
      <w:rFonts w:ascii="Tahoma" w:hAnsi="Tahoma" w:cs="Tahoma"/>
      <w:sz w:val="20"/>
      <w:szCs w:val="20"/>
    </w:rPr>
  </w:style>
  <w:style w:type="paragraph" w:customStyle="1" w:styleId="ListParagraph1">
    <w:name w:val="List Paragraph1"/>
    <w:basedOn w:val="Normal"/>
    <w:qFormat/>
    <w:rsid w:val="009411BA"/>
    <w:pPr>
      <w:suppressAutoHyphens w:val="0"/>
      <w:spacing w:after="200" w:line="276" w:lineRule="auto"/>
      <w:ind w:left="720"/>
      <w:contextualSpacing/>
      <w:jc w:val="left"/>
    </w:pPr>
    <w:rPr>
      <w:rFonts w:cs="Times New Roman"/>
      <w:szCs w:val="22"/>
      <w:lang w:val="el-GR" w:eastAsia="en-US"/>
    </w:rPr>
  </w:style>
  <w:style w:type="character" w:customStyle="1" w:styleId="DeltaViewInsertion">
    <w:name w:val="DeltaView Insertion"/>
    <w:rsid w:val="009E5AB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522403009">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D56C-2A86-4D27-90E3-32AFC614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8954</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Διεύθυνση: Εμμανουήλ Μπενάκη 71Α</vt:lpstr>
      <vt:lpstr>Διεύθυνση: Εμμανουήλ Μπενάκη 71Α</vt:lpstr>
    </vt:vector>
  </TitlesOfParts>
  <Company/>
  <LinksUpToDate>false</LinksUpToDate>
  <CharactersWithSpaces>10591</CharactersWithSpaces>
  <SharedDoc>false</SharedDoc>
  <HLinks>
    <vt:vector size="504" baseType="variant">
      <vt:variant>
        <vt:i4>6094972</vt:i4>
      </vt:variant>
      <vt:variant>
        <vt:i4>447</vt:i4>
      </vt:variant>
      <vt:variant>
        <vt:i4>0</vt:i4>
      </vt:variant>
      <vt:variant>
        <vt:i4>5</vt:i4>
      </vt:variant>
      <vt:variant>
        <vt:lpwstr>http://www.eaadhsy.gr/n4412/prosarthmaA_index.html</vt:lpwstr>
      </vt:variant>
      <vt:variant>
        <vt:lpwstr>pararthma_A_X</vt:lpwstr>
      </vt:variant>
      <vt:variant>
        <vt:i4>6029327</vt:i4>
      </vt:variant>
      <vt:variant>
        <vt:i4>444</vt:i4>
      </vt:variant>
      <vt:variant>
        <vt:i4>0</vt:i4>
      </vt:variant>
      <vt:variant>
        <vt:i4>5</vt:i4>
      </vt:variant>
      <vt:variant>
        <vt:lpwstr>http://www.eaadhsy.gr/n4412/n4412fulltextlinks.html</vt:lpwstr>
      </vt:variant>
      <vt:variant>
        <vt:lpwstr>art104</vt:lpwstr>
      </vt:variant>
      <vt:variant>
        <vt:i4>7864382</vt:i4>
      </vt:variant>
      <vt:variant>
        <vt:i4>441</vt:i4>
      </vt:variant>
      <vt:variant>
        <vt:i4>0</vt:i4>
      </vt:variant>
      <vt:variant>
        <vt:i4>5</vt:i4>
      </vt:variant>
      <vt:variant>
        <vt:lpwstr>http://www.eaadhsy.gr/n4412/art79a</vt:lpwstr>
      </vt:variant>
      <vt:variant>
        <vt:lpwstr/>
      </vt:variant>
      <vt:variant>
        <vt:i4>6094939</vt:i4>
      </vt:variant>
      <vt:variant>
        <vt:i4>438</vt:i4>
      </vt:variant>
      <vt:variant>
        <vt:i4>0</vt:i4>
      </vt:variant>
      <vt:variant>
        <vt:i4>5</vt:i4>
      </vt:variant>
      <vt:variant>
        <vt:lpwstr>http://www.promitheus.gov.gr/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8061028</vt:i4>
      </vt:variant>
      <vt:variant>
        <vt:i4>429</vt:i4>
      </vt:variant>
      <vt:variant>
        <vt:i4>0</vt:i4>
      </vt:variant>
      <vt:variant>
        <vt:i4>5</vt:i4>
      </vt:variant>
      <vt:variant>
        <vt:lpwstr>http://www.cci-magnesia.gr/</vt:lpwstr>
      </vt:variant>
      <vt:variant>
        <vt:lpwstr/>
      </vt:variant>
      <vt:variant>
        <vt:i4>7995399</vt:i4>
      </vt:variant>
      <vt:variant>
        <vt:i4>426</vt:i4>
      </vt:variant>
      <vt:variant>
        <vt:i4>0</vt:i4>
      </vt:variant>
      <vt:variant>
        <vt:i4>5</vt:i4>
      </vt:variant>
      <vt:variant>
        <vt:lpwstr>mailto:oikonomiko@cci-magnesia.gr</vt:lpwstr>
      </vt:variant>
      <vt:variant>
        <vt:lpwstr/>
      </vt:variant>
      <vt:variant>
        <vt:i4>1638505</vt:i4>
      </vt:variant>
      <vt:variant>
        <vt:i4>423</vt:i4>
      </vt:variant>
      <vt:variant>
        <vt:i4>0</vt:i4>
      </vt:variant>
      <vt:variant>
        <vt:i4>5</vt:i4>
      </vt:variant>
      <vt:variant>
        <vt:lpwstr>mailto:info@cci-magnesia.gr</vt:lpwstr>
      </vt:variant>
      <vt:variant>
        <vt:lpwstr/>
      </vt:variant>
      <vt:variant>
        <vt:i4>1835064</vt:i4>
      </vt:variant>
      <vt:variant>
        <vt:i4>416</vt:i4>
      </vt:variant>
      <vt:variant>
        <vt:i4>0</vt:i4>
      </vt:variant>
      <vt:variant>
        <vt:i4>5</vt:i4>
      </vt:variant>
      <vt:variant>
        <vt:lpwstr/>
      </vt:variant>
      <vt:variant>
        <vt:lpwstr>_Toc79970164</vt:lpwstr>
      </vt:variant>
      <vt:variant>
        <vt:i4>1769528</vt:i4>
      </vt:variant>
      <vt:variant>
        <vt:i4>410</vt:i4>
      </vt:variant>
      <vt:variant>
        <vt:i4>0</vt:i4>
      </vt:variant>
      <vt:variant>
        <vt:i4>5</vt:i4>
      </vt:variant>
      <vt:variant>
        <vt:lpwstr/>
      </vt:variant>
      <vt:variant>
        <vt:lpwstr>_Toc79970163</vt:lpwstr>
      </vt:variant>
      <vt:variant>
        <vt:i4>1703992</vt:i4>
      </vt:variant>
      <vt:variant>
        <vt:i4>404</vt:i4>
      </vt:variant>
      <vt:variant>
        <vt:i4>0</vt:i4>
      </vt:variant>
      <vt:variant>
        <vt:i4>5</vt:i4>
      </vt:variant>
      <vt:variant>
        <vt:lpwstr/>
      </vt:variant>
      <vt:variant>
        <vt:lpwstr>_Toc79970162</vt:lpwstr>
      </vt:variant>
      <vt:variant>
        <vt:i4>1638456</vt:i4>
      </vt:variant>
      <vt:variant>
        <vt:i4>398</vt:i4>
      </vt:variant>
      <vt:variant>
        <vt:i4>0</vt:i4>
      </vt:variant>
      <vt:variant>
        <vt:i4>5</vt:i4>
      </vt:variant>
      <vt:variant>
        <vt:lpwstr/>
      </vt:variant>
      <vt:variant>
        <vt:lpwstr>_Toc79970161</vt:lpwstr>
      </vt:variant>
      <vt:variant>
        <vt:i4>1572920</vt:i4>
      </vt:variant>
      <vt:variant>
        <vt:i4>392</vt:i4>
      </vt:variant>
      <vt:variant>
        <vt:i4>0</vt:i4>
      </vt:variant>
      <vt:variant>
        <vt:i4>5</vt:i4>
      </vt:variant>
      <vt:variant>
        <vt:lpwstr/>
      </vt:variant>
      <vt:variant>
        <vt:lpwstr>_Toc79970160</vt:lpwstr>
      </vt:variant>
      <vt:variant>
        <vt:i4>1114171</vt:i4>
      </vt:variant>
      <vt:variant>
        <vt:i4>386</vt:i4>
      </vt:variant>
      <vt:variant>
        <vt:i4>0</vt:i4>
      </vt:variant>
      <vt:variant>
        <vt:i4>5</vt:i4>
      </vt:variant>
      <vt:variant>
        <vt:lpwstr/>
      </vt:variant>
      <vt:variant>
        <vt:lpwstr>_Toc79970159</vt:lpwstr>
      </vt:variant>
      <vt:variant>
        <vt:i4>1048635</vt:i4>
      </vt:variant>
      <vt:variant>
        <vt:i4>380</vt:i4>
      </vt:variant>
      <vt:variant>
        <vt:i4>0</vt:i4>
      </vt:variant>
      <vt:variant>
        <vt:i4>5</vt:i4>
      </vt:variant>
      <vt:variant>
        <vt:lpwstr/>
      </vt:variant>
      <vt:variant>
        <vt:lpwstr>_Toc79970158</vt:lpwstr>
      </vt:variant>
      <vt:variant>
        <vt:i4>2031675</vt:i4>
      </vt:variant>
      <vt:variant>
        <vt:i4>374</vt:i4>
      </vt:variant>
      <vt:variant>
        <vt:i4>0</vt:i4>
      </vt:variant>
      <vt:variant>
        <vt:i4>5</vt:i4>
      </vt:variant>
      <vt:variant>
        <vt:lpwstr/>
      </vt:variant>
      <vt:variant>
        <vt:lpwstr>_Toc79970157</vt:lpwstr>
      </vt:variant>
      <vt:variant>
        <vt:i4>1966139</vt:i4>
      </vt:variant>
      <vt:variant>
        <vt:i4>368</vt:i4>
      </vt:variant>
      <vt:variant>
        <vt:i4>0</vt:i4>
      </vt:variant>
      <vt:variant>
        <vt:i4>5</vt:i4>
      </vt:variant>
      <vt:variant>
        <vt:lpwstr/>
      </vt:variant>
      <vt:variant>
        <vt:lpwstr>_Toc79970156</vt:lpwstr>
      </vt:variant>
      <vt:variant>
        <vt:i4>1900603</vt:i4>
      </vt:variant>
      <vt:variant>
        <vt:i4>362</vt:i4>
      </vt:variant>
      <vt:variant>
        <vt:i4>0</vt:i4>
      </vt:variant>
      <vt:variant>
        <vt:i4>5</vt:i4>
      </vt:variant>
      <vt:variant>
        <vt:lpwstr/>
      </vt:variant>
      <vt:variant>
        <vt:lpwstr>_Toc79970155</vt:lpwstr>
      </vt:variant>
      <vt:variant>
        <vt:i4>1835067</vt:i4>
      </vt:variant>
      <vt:variant>
        <vt:i4>356</vt:i4>
      </vt:variant>
      <vt:variant>
        <vt:i4>0</vt:i4>
      </vt:variant>
      <vt:variant>
        <vt:i4>5</vt:i4>
      </vt:variant>
      <vt:variant>
        <vt:lpwstr/>
      </vt:variant>
      <vt:variant>
        <vt:lpwstr>_Toc79970154</vt:lpwstr>
      </vt:variant>
      <vt:variant>
        <vt:i4>1769531</vt:i4>
      </vt:variant>
      <vt:variant>
        <vt:i4>350</vt:i4>
      </vt:variant>
      <vt:variant>
        <vt:i4>0</vt:i4>
      </vt:variant>
      <vt:variant>
        <vt:i4>5</vt:i4>
      </vt:variant>
      <vt:variant>
        <vt:lpwstr/>
      </vt:variant>
      <vt:variant>
        <vt:lpwstr>_Toc79970153</vt:lpwstr>
      </vt:variant>
      <vt:variant>
        <vt:i4>1703995</vt:i4>
      </vt:variant>
      <vt:variant>
        <vt:i4>344</vt:i4>
      </vt:variant>
      <vt:variant>
        <vt:i4>0</vt:i4>
      </vt:variant>
      <vt:variant>
        <vt:i4>5</vt:i4>
      </vt:variant>
      <vt:variant>
        <vt:lpwstr/>
      </vt:variant>
      <vt:variant>
        <vt:lpwstr>_Toc79970152</vt:lpwstr>
      </vt:variant>
      <vt:variant>
        <vt:i4>1638459</vt:i4>
      </vt:variant>
      <vt:variant>
        <vt:i4>338</vt:i4>
      </vt:variant>
      <vt:variant>
        <vt:i4>0</vt:i4>
      </vt:variant>
      <vt:variant>
        <vt:i4>5</vt:i4>
      </vt:variant>
      <vt:variant>
        <vt:lpwstr/>
      </vt:variant>
      <vt:variant>
        <vt:lpwstr>_Toc79970151</vt:lpwstr>
      </vt:variant>
      <vt:variant>
        <vt:i4>1572923</vt:i4>
      </vt:variant>
      <vt:variant>
        <vt:i4>332</vt:i4>
      </vt:variant>
      <vt:variant>
        <vt:i4>0</vt:i4>
      </vt:variant>
      <vt:variant>
        <vt:i4>5</vt:i4>
      </vt:variant>
      <vt:variant>
        <vt:lpwstr/>
      </vt:variant>
      <vt:variant>
        <vt:lpwstr>_Toc79970150</vt:lpwstr>
      </vt:variant>
      <vt:variant>
        <vt:i4>1114170</vt:i4>
      </vt:variant>
      <vt:variant>
        <vt:i4>326</vt:i4>
      </vt:variant>
      <vt:variant>
        <vt:i4>0</vt:i4>
      </vt:variant>
      <vt:variant>
        <vt:i4>5</vt:i4>
      </vt:variant>
      <vt:variant>
        <vt:lpwstr/>
      </vt:variant>
      <vt:variant>
        <vt:lpwstr>_Toc79970149</vt:lpwstr>
      </vt:variant>
      <vt:variant>
        <vt:i4>1048634</vt:i4>
      </vt:variant>
      <vt:variant>
        <vt:i4>320</vt:i4>
      </vt:variant>
      <vt:variant>
        <vt:i4>0</vt:i4>
      </vt:variant>
      <vt:variant>
        <vt:i4>5</vt:i4>
      </vt:variant>
      <vt:variant>
        <vt:lpwstr/>
      </vt:variant>
      <vt:variant>
        <vt:lpwstr>_Toc79970148</vt:lpwstr>
      </vt:variant>
      <vt:variant>
        <vt:i4>2031674</vt:i4>
      </vt:variant>
      <vt:variant>
        <vt:i4>314</vt:i4>
      </vt:variant>
      <vt:variant>
        <vt:i4>0</vt:i4>
      </vt:variant>
      <vt:variant>
        <vt:i4>5</vt:i4>
      </vt:variant>
      <vt:variant>
        <vt:lpwstr/>
      </vt:variant>
      <vt:variant>
        <vt:lpwstr>_Toc79970147</vt:lpwstr>
      </vt:variant>
      <vt:variant>
        <vt:i4>1966138</vt:i4>
      </vt:variant>
      <vt:variant>
        <vt:i4>308</vt:i4>
      </vt:variant>
      <vt:variant>
        <vt:i4>0</vt:i4>
      </vt:variant>
      <vt:variant>
        <vt:i4>5</vt:i4>
      </vt:variant>
      <vt:variant>
        <vt:lpwstr/>
      </vt:variant>
      <vt:variant>
        <vt:lpwstr>_Toc79970146</vt:lpwstr>
      </vt:variant>
      <vt:variant>
        <vt:i4>1900602</vt:i4>
      </vt:variant>
      <vt:variant>
        <vt:i4>302</vt:i4>
      </vt:variant>
      <vt:variant>
        <vt:i4>0</vt:i4>
      </vt:variant>
      <vt:variant>
        <vt:i4>5</vt:i4>
      </vt:variant>
      <vt:variant>
        <vt:lpwstr/>
      </vt:variant>
      <vt:variant>
        <vt:lpwstr>_Toc79970145</vt:lpwstr>
      </vt:variant>
      <vt:variant>
        <vt:i4>1835066</vt:i4>
      </vt:variant>
      <vt:variant>
        <vt:i4>296</vt:i4>
      </vt:variant>
      <vt:variant>
        <vt:i4>0</vt:i4>
      </vt:variant>
      <vt:variant>
        <vt:i4>5</vt:i4>
      </vt:variant>
      <vt:variant>
        <vt:lpwstr/>
      </vt:variant>
      <vt:variant>
        <vt:lpwstr>_Toc79970144</vt:lpwstr>
      </vt:variant>
      <vt:variant>
        <vt:i4>1769530</vt:i4>
      </vt:variant>
      <vt:variant>
        <vt:i4>290</vt:i4>
      </vt:variant>
      <vt:variant>
        <vt:i4>0</vt:i4>
      </vt:variant>
      <vt:variant>
        <vt:i4>5</vt:i4>
      </vt:variant>
      <vt:variant>
        <vt:lpwstr/>
      </vt:variant>
      <vt:variant>
        <vt:lpwstr>_Toc79970143</vt:lpwstr>
      </vt:variant>
      <vt:variant>
        <vt:i4>1703994</vt:i4>
      </vt:variant>
      <vt:variant>
        <vt:i4>284</vt:i4>
      </vt:variant>
      <vt:variant>
        <vt:i4>0</vt:i4>
      </vt:variant>
      <vt:variant>
        <vt:i4>5</vt:i4>
      </vt:variant>
      <vt:variant>
        <vt:lpwstr/>
      </vt:variant>
      <vt:variant>
        <vt:lpwstr>_Toc79970142</vt:lpwstr>
      </vt:variant>
      <vt:variant>
        <vt:i4>1638458</vt:i4>
      </vt:variant>
      <vt:variant>
        <vt:i4>278</vt:i4>
      </vt:variant>
      <vt:variant>
        <vt:i4>0</vt:i4>
      </vt:variant>
      <vt:variant>
        <vt:i4>5</vt:i4>
      </vt:variant>
      <vt:variant>
        <vt:lpwstr/>
      </vt:variant>
      <vt:variant>
        <vt:lpwstr>_Toc79970141</vt:lpwstr>
      </vt:variant>
      <vt:variant>
        <vt:i4>1572922</vt:i4>
      </vt:variant>
      <vt:variant>
        <vt:i4>272</vt:i4>
      </vt:variant>
      <vt:variant>
        <vt:i4>0</vt:i4>
      </vt:variant>
      <vt:variant>
        <vt:i4>5</vt:i4>
      </vt:variant>
      <vt:variant>
        <vt:lpwstr/>
      </vt:variant>
      <vt:variant>
        <vt:lpwstr>_Toc79970140</vt:lpwstr>
      </vt:variant>
      <vt:variant>
        <vt:i4>1114173</vt:i4>
      </vt:variant>
      <vt:variant>
        <vt:i4>266</vt:i4>
      </vt:variant>
      <vt:variant>
        <vt:i4>0</vt:i4>
      </vt:variant>
      <vt:variant>
        <vt:i4>5</vt:i4>
      </vt:variant>
      <vt:variant>
        <vt:lpwstr/>
      </vt:variant>
      <vt:variant>
        <vt:lpwstr>_Toc79970139</vt:lpwstr>
      </vt:variant>
      <vt:variant>
        <vt:i4>1048637</vt:i4>
      </vt:variant>
      <vt:variant>
        <vt:i4>260</vt:i4>
      </vt:variant>
      <vt:variant>
        <vt:i4>0</vt:i4>
      </vt:variant>
      <vt:variant>
        <vt:i4>5</vt:i4>
      </vt:variant>
      <vt:variant>
        <vt:lpwstr/>
      </vt:variant>
      <vt:variant>
        <vt:lpwstr>_Toc79970138</vt:lpwstr>
      </vt:variant>
      <vt:variant>
        <vt:i4>2031677</vt:i4>
      </vt:variant>
      <vt:variant>
        <vt:i4>254</vt:i4>
      </vt:variant>
      <vt:variant>
        <vt:i4>0</vt:i4>
      </vt:variant>
      <vt:variant>
        <vt:i4>5</vt:i4>
      </vt:variant>
      <vt:variant>
        <vt:lpwstr/>
      </vt:variant>
      <vt:variant>
        <vt:lpwstr>_Toc79970137</vt:lpwstr>
      </vt:variant>
      <vt:variant>
        <vt:i4>1966141</vt:i4>
      </vt:variant>
      <vt:variant>
        <vt:i4>248</vt:i4>
      </vt:variant>
      <vt:variant>
        <vt:i4>0</vt:i4>
      </vt:variant>
      <vt:variant>
        <vt:i4>5</vt:i4>
      </vt:variant>
      <vt:variant>
        <vt:lpwstr/>
      </vt:variant>
      <vt:variant>
        <vt:lpwstr>_Toc79970136</vt:lpwstr>
      </vt:variant>
      <vt:variant>
        <vt:i4>1900605</vt:i4>
      </vt:variant>
      <vt:variant>
        <vt:i4>242</vt:i4>
      </vt:variant>
      <vt:variant>
        <vt:i4>0</vt:i4>
      </vt:variant>
      <vt:variant>
        <vt:i4>5</vt:i4>
      </vt:variant>
      <vt:variant>
        <vt:lpwstr/>
      </vt:variant>
      <vt:variant>
        <vt:lpwstr>_Toc79970135</vt:lpwstr>
      </vt:variant>
      <vt:variant>
        <vt:i4>1835069</vt:i4>
      </vt:variant>
      <vt:variant>
        <vt:i4>236</vt:i4>
      </vt:variant>
      <vt:variant>
        <vt:i4>0</vt:i4>
      </vt:variant>
      <vt:variant>
        <vt:i4>5</vt:i4>
      </vt:variant>
      <vt:variant>
        <vt:lpwstr/>
      </vt:variant>
      <vt:variant>
        <vt:lpwstr>_Toc79970134</vt:lpwstr>
      </vt:variant>
      <vt:variant>
        <vt:i4>1769533</vt:i4>
      </vt:variant>
      <vt:variant>
        <vt:i4>230</vt:i4>
      </vt:variant>
      <vt:variant>
        <vt:i4>0</vt:i4>
      </vt:variant>
      <vt:variant>
        <vt:i4>5</vt:i4>
      </vt:variant>
      <vt:variant>
        <vt:lpwstr/>
      </vt:variant>
      <vt:variant>
        <vt:lpwstr>_Toc79970133</vt:lpwstr>
      </vt:variant>
      <vt:variant>
        <vt:i4>1703997</vt:i4>
      </vt:variant>
      <vt:variant>
        <vt:i4>224</vt:i4>
      </vt:variant>
      <vt:variant>
        <vt:i4>0</vt:i4>
      </vt:variant>
      <vt:variant>
        <vt:i4>5</vt:i4>
      </vt:variant>
      <vt:variant>
        <vt:lpwstr/>
      </vt:variant>
      <vt:variant>
        <vt:lpwstr>_Toc79970132</vt:lpwstr>
      </vt:variant>
      <vt:variant>
        <vt:i4>1638461</vt:i4>
      </vt:variant>
      <vt:variant>
        <vt:i4>218</vt:i4>
      </vt:variant>
      <vt:variant>
        <vt:i4>0</vt:i4>
      </vt:variant>
      <vt:variant>
        <vt:i4>5</vt:i4>
      </vt:variant>
      <vt:variant>
        <vt:lpwstr/>
      </vt:variant>
      <vt:variant>
        <vt:lpwstr>_Toc79970131</vt:lpwstr>
      </vt:variant>
      <vt:variant>
        <vt:i4>1572925</vt:i4>
      </vt:variant>
      <vt:variant>
        <vt:i4>212</vt:i4>
      </vt:variant>
      <vt:variant>
        <vt:i4>0</vt:i4>
      </vt:variant>
      <vt:variant>
        <vt:i4>5</vt:i4>
      </vt:variant>
      <vt:variant>
        <vt:lpwstr/>
      </vt:variant>
      <vt:variant>
        <vt:lpwstr>_Toc79970130</vt:lpwstr>
      </vt:variant>
      <vt:variant>
        <vt:i4>1114172</vt:i4>
      </vt:variant>
      <vt:variant>
        <vt:i4>206</vt:i4>
      </vt:variant>
      <vt:variant>
        <vt:i4>0</vt:i4>
      </vt:variant>
      <vt:variant>
        <vt:i4>5</vt:i4>
      </vt:variant>
      <vt:variant>
        <vt:lpwstr/>
      </vt:variant>
      <vt:variant>
        <vt:lpwstr>_Toc79970129</vt:lpwstr>
      </vt:variant>
      <vt:variant>
        <vt:i4>1048636</vt:i4>
      </vt:variant>
      <vt:variant>
        <vt:i4>200</vt:i4>
      </vt:variant>
      <vt:variant>
        <vt:i4>0</vt:i4>
      </vt:variant>
      <vt:variant>
        <vt:i4>5</vt:i4>
      </vt:variant>
      <vt:variant>
        <vt:lpwstr/>
      </vt:variant>
      <vt:variant>
        <vt:lpwstr>_Toc79970128</vt:lpwstr>
      </vt:variant>
      <vt:variant>
        <vt:i4>2031676</vt:i4>
      </vt:variant>
      <vt:variant>
        <vt:i4>194</vt:i4>
      </vt:variant>
      <vt:variant>
        <vt:i4>0</vt:i4>
      </vt:variant>
      <vt:variant>
        <vt:i4>5</vt:i4>
      </vt:variant>
      <vt:variant>
        <vt:lpwstr/>
      </vt:variant>
      <vt:variant>
        <vt:lpwstr>_Toc79970127</vt:lpwstr>
      </vt:variant>
      <vt:variant>
        <vt:i4>1966140</vt:i4>
      </vt:variant>
      <vt:variant>
        <vt:i4>188</vt:i4>
      </vt:variant>
      <vt:variant>
        <vt:i4>0</vt:i4>
      </vt:variant>
      <vt:variant>
        <vt:i4>5</vt:i4>
      </vt:variant>
      <vt:variant>
        <vt:lpwstr/>
      </vt:variant>
      <vt:variant>
        <vt:lpwstr>_Toc79970126</vt:lpwstr>
      </vt:variant>
      <vt:variant>
        <vt:i4>1900604</vt:i4>
      </vt:variant>
      <vt:variant>
        <vt:i4>182</vt:i4>
      </vt:variant>
      <vt:variant>
        <vt:i4>0</vt:i4>
      </vt:variant>
      <vt:variant>
        <vt:i4>5</vt:i4>
      </vt:variant>
      <vt:variant>
        <vt:lpwstr/>
      </vt:variant>
      <vt:variant>
        <vt:lpwstr>_Toc79970125</vt:lpwstr>
      </vt:variant>
      <vt:variant>
        <vt:i4>1835068</vt:i4>
      </vt:variant>
      <vt:variant>
        <vt:i4>176</vt:i4>
      </vt:variant>
      <vt:variant>
        <vt:i4>0</vt:i4>
      </vt:variant>
      <vt:variant>
        <vt:i4>5</vt:i4>
      </vt:variant>
      <vt:variant>
        <vt:lpwstr/>
      </vt:variant>
      <vt:variant>
        <vt:lpwstr>_Toc79970124</vt:lpwstr>
      </vt:variant>
      <vt:variant>
        <vt:i4>1769532</vt:i4>
      </vt:variant>
      <vt:variant>
        <vt:i4>170</vt:i4>
      </vt:variant>
      <vt:variant>
        <vt:i4>0</vt:i4>
      </vt:variant>
      <vt:variant>
        <vt:i4>5</vt:i4>
      </vt:variant>
      <vt:variant>
        <vt:lpwstr/>
      </vt:variant>
      <vt:variant>
        <vt:lpwstr>_Toc79970123</vt:lpwstr>
      </vt:variant>
      <vt:variant>
        <vt:i4>1703996</vt:i4>
      </vt:variant>
      <vt:variant>
        <vt:i4>164</vt:i4>
      </vt:variant>
      <vt:variant>
        <vt:i4>0</vt:i4>
      </vt:variant>
      <vt:variant>
        <vt:i4>5</vt:i4>
      </vt:variant>
      <vt:variant>
        <vt:lpwstr/>
      </vt:variant>
      <vt:variant>
        <vt:lpwstr>_Toc79970122</vt:lpwstr>
      </vt:variant>
      <vt:variant>
        <vt:i4>1638460</vt:i4>
      </vt:variant>
      <vt:variant>
        <vt:i4>158</vt:i4>
      </vt:variant>
      <vt:variant>
        <vt:i4>0</vt:i4>
      </vt:variant>
      <vt:variant>
        <vt:i4>5</vt:i4>
      </vt:variant>
      <vt:variant>
        <vt:lpwstr/>
      </vt:variant>
      <vt:variant>
        <vt:lpwstr>_Toc79970121</vt:lpwstr>
      </vt:variant>
      <vt:variant>
        <vt:i4>1114175</vt:i4>
      </vt:variant>
      <vt:variant>
        <vt:i4>152</vt:i4>
      </vt:variant>
      <vt:variant>
        <vt:i4>0</vt:i4>
      </vt:variant>
      <vt:variant>
        <vt:i4>5</vt:i4>
      </vt:variant>
      <vt:variant>
        <vt:lpwstr/>
      </vt:variant>
      <vt:variant>
        <vt:lpwstr>_Toc79970119</vt:lpwstr>
      </vt:variant>
      <vt:variant>
        <vt:i4>1048639</vt:i4>
      </vt:variant>
      <vt:variant>
        <vt:i4>146</vt:i4>
      </vt:variant>
      <vt:variant>
        <vt:i4>0</vt:i4>
      </vt:variant>
      <vt:variant>
        <vt:i4>5</vt:i4>
      </vt:variant>
      <vt:variant>
        <vt:lpwstr/>
      </vt:variant>
      <vt:variant>
        <vt:lpwstr>_Toc79970118</vt:lpwstr>
      </vt:variant>
      <vt:variant>
        <vt:i4>2031679</vt:i4>
      </vt:variant>
      <vt:variant>
        <vt:i4>140</vt:i4>
      </vt:variant>
      <vt:variant>
        <vt:i4>0</vt:i4>
      </vt:variant>
      <vt:variant>
        <vt:i4>5</vt:i4>
      </vt:variant>
      <vt:variant>
        <vt:lpwstr/>
      </vt:variant>
      <vt:variant>
        <vt:lpwstr>_Toc79970117</vt:lpwstr>
      </vt:variant>
      <vt:variant>
        <vt:i4>1966143</vt:i4>
      </vt:variant>
      <vt:variant>
        <vt:i4>134</vt:i4>
      </vt:variant>
      <vt:variant>
        <vt:i4>0</vt:i4>
      </vt:variant>
      <vt:variant>
        <vt:i4>5</vt:i4>
      </vt:variant>
      <vt:variant>
        <vt:lpwstr/>
      </vt:variant>
      <vt:variant>
        <vt:lpwstr>_Toc79970116</vt:lpwstr>
      </vt:variant>
      <vt:variant>
        <vt:i4>1900607</vt:i4>
      </vt:variant>
      <vt:variant>
        <vt:i4>128</vt:i4>
      </vt:variant>
      <vt:variant>
        <vt:i4>0</vt:i4>
      </vt:variant>
      <vt:variant>
        <vt:i4>5</vt:i4>
      </vt:variant>
      <vt:variant>
        <vt:lpwstr/>
      </vt:variant>
      <vt:variant>
        <vt:lpwstr>_Toc79970115</vt:lpwstr>
      </vt:variant>
      <vt:variant>
        <vt:i4>1835071</vt:i4>
      </vt:variant>
      <vt:variant>
        <vt:i4>122</vt:i4>
      </vt:variant>
      <vt:variant>
        <vt:i4>0</vt:i4>
      </vt:variant>
      <vt:variant>
        <vt:i4>5</vt:i4>
      </vt:variant>
      <vt:variant>
        <vt:lpwstr/>
      </vt:variant>
      <vt:variant>
        <vt:lpwstr>_Toc79970114</vt:lpwstr>
      </vt:variant>
      <vt:variant>
        <vt:i4>1769535</vt:i4>
      </vt:variant>
      <vt:variant>
        <vt:i4>116</vt:i4>
      </vt:variant>
      <vt:variant>
        <vt:i4>0</vt:i4>
      </vt:variant>
      <vt:variant>
        <vt:i4>5</vt:i4>
      </vt:variant>
      <vt:variant>
        <vt:lpwstr/>
      </vt:variant>
      <vt:variant>
        <vt:lpwstr>_Toc79970113</vt:lpwstr>
      </vt:variant>
      <vt:variant>
        <vt:i4>1703999</vt:i4>
      </vt:variant>
      <vt:variant>
        <vt:i4>110</vt:i4>
      </vt:variant>
      <vt:variant>
        <vt:i4>0</vt:i4>
      </vt:variant>
      <vt:variant>
        <vt:i4>5</vt:i4>
      </vt:variant>
      <vt:variant>
        <vt:lpwstr/>
      </vt:variant>
      <vt:variant>
        <vt:lpwstr>_Toc79970112</vt:lpwstr>
      </vt:variant>
      <vt:variant>
        <vt:i4>1638463</vt:i4>
      </vt:variant>
      <vt:variant>
        <vt:i4>104</vt:i4>
      </vt:variant>
      <vt:variant>
        <vt:i4>0</vt:i4>
      </vt:variant>
      <vt:variant>
        <vt:i4>5</vt:i4>
      </vt:variant>
      <vt:variant>
        <vt:lpwstr/>
      </vt:variant>
      <vt:variant>
        <vt:lpwstr>_Toc79970111</vt:lpwstr>
      </vt:variant>
      <vt:variant>
        <vt:i4>1572927</vt:i4>
      </vt:variant>
      <vt:variant>
        <vt:i4>98</vt:i4>
      </vt:variant>
      <vt:variant>
        <vt:i4>0</vt:i4>
      </vt:variant>
      <vt:variant>
        <vt:i4>5</vt:i4>
      </vt:variant>
      <vt:variant>
        <vt:lpwstr/>
      </vt:variant>
      <vt:variant>
        <vt:lpwstr>_Toc79970110</vt:lpwstr>
      </vt:variant>
      <vt:variant>
        <vt:i4>1114174</vt:i4>
      </vt:variant>
      <vt:variant>
        <vt:i4>92</vt:i4>
      </vt:variant>
      <vt:variant>
        <vt:i4>0</vt:i4>
      </vt:variant>
      <vt:variant>
        <vt:i4>5</vt:i4>
      </vt:variant>
      <vt:variant>
        <vt:lpwstr/>
      </vt:variant>
      <vt:variant>
        <vt:lpwstr>_Toc79970109</vt:lpwstr>
      </vt:variant>
      <vt:variant>
        <vt:i4>1048638</vt:i4>
      </vt:variant>
      <vt:variant>
        <vt:i4>86</vt:i4>
      </vt:variant>
      <vt:variant>
        <vt:i4>0</vt:i4>
      </vt:variant>
      <vt:variant>
        <vt:i4>5</vt:i4>
      </vt:variant>
      <vt:variant>
        <vt:lpwstr/>
      </vt:variant>
      <vt:variant>
        <vt:lpwstr>_Toc79970108</vt:lpwstr>
      </vt:variant>
      <vt:variant>
        <vt:i4>2031678</vt:i4>
      </vt:variant>
      <vt:variant>
        <vt:i4>80</vt:i4>
      </vt:variant>
      <vt:variant>
        <vt:i4>0</vt:i4>
      </vt:variant>
      <vt:variant>
        <vt:i4>5</vt:i4>
      </vt:variant>
      <vt:variant>
        <vt:lpwstr/>
      </vt:variant>
      <vt:variant>
        <vt:lpwstr>_Toc79970107</vt:lpwstr>
      </vt:variant>
      <vt:variant>
        <vt:i4>1966142</vt:i4>
      </vt:variant>
      <vt:variant>
        <vt:i4>74</vt:i4>
      </vt:variant>
      <vt:variant>
        <vt:i4>0</vt:i4>
      </vt:variant>
      <vt:variant>
        <vt:i4>5</vt:i4>
      </vt:variant>
      <vt:variant>
        <vt:lpwstr/>
      </vt:variant>
      <vt:variant>
        <vt:lpwstr>_Toc79970106</vt:lpwstr>
      </vt:variant>
      <vt:variant>
        <vt:i4>1900606</vt:i4>
      </vt:variant>
      <vt:variant>
        <vt:i4>68</vt:i4>
      </vt:variant>
      <vt:variant>
        <vt:i4>0</vt:i4>
      </vt:variant>
      <vt:variant>
        <vt:i4>5</vt:i4>
      </vt:variant>
      <vt:variant>
        <vt:lpwstr/>
      </vt:variant>
      <vt:variant>
        <vt:lpwstr>_Toc79970105</vt:lpwstr>
      </vt:variant>
      <vt:variant>
        <vt:i4>1835070</vt:i4>
      </vt:variant>
      <vt:variant>
        <vt:i4>62</vt:i4>
      </vt:variant>
      <vt:variant>
        <vt:i4>0</vt:i4>
      </vt:variant>
      <vt:variant>
        <vt:i4>5</vt:i4>
      </vt:variant>
      <vt:variant>
        <vt:lpwstr/>
      </vt:variant>
      <vt:variant>
        <vt:lpwstr>_Toc79970104</vt:lpwstr>
      </vt:variant>
      <vt:variant>
        <vt:i4>1769534</vt:i4>
      </vt:variant>
      <vt:variant>
        <vt:i4>56</vt:i4>
      </vt:variant>
      <vt:variant>
        <vt:i4>0</vt:i4>
      </vt:variant>
      <vt:variant>
        <vt:i4>5</vt:i4>
      </vt:variant>
      <vt:variant>
        <vt:lpwstr/>
      </vt:variant>
      <vt:variant>
        <vt:lpwstr>_Toc79970103</vt:lpwstr>
      </vt:variant>
      <vt:variant>
        <vt:i4>1703998</vt:i4>
      </vt:variant>
      <vt:variant>
        <vt:i4>50</vt:i4>
      </vt:variant>
      <vt:variant>
        <vt:i4>0</vt:i4>
      </vt:variant>
      <vt:variant>
        <vt:i4>5</vt:i4>
      </vt:variant>
      <vt:variant>
        <vt:lpwstr/>
      </vt:variant>
      <vt:variant>
        <vt:lpwstr>_Toc79970102</vt:lpwstr>
      </vt:variant>
      <vt:variant>
        <vt:i4>1638462</vt:i4>
      </vt:variant>
      <vt:variant>
        <vt:i4>44</vt:i4>
      </vt:variant>
      <vt:variant>
        <vt:i4>0</vt:i4>
      </vt:variant>
      <vt:variant>
        <vt:i4>5</vt:i4>
      </vt:variant>
      <vt:variant>
        <vt:lpwstr/>
      </vt:variant>
      <vt:variant>
        <vt:lpwstr>_Toc79970101</vt:lpwstr>
      </vt:variant>
      <vt:variant>
        <vt:i4>1572926</vt:i4>
      </vt:variant>
      <vt:variant>
        <vt:i4>38</vt:i4>
      </vt:variant>
      <vt:variant>
        <vt:i4>0</vt:i4>
      </vt:variant>
      <vt:variant>
        <vt:i4>5</vt:i4>
      </vt:variant>
      <vt:variant>
        <vt:lpwstr/>
      </vt:variant>
      <vt:variant>
        <vt:lpwstr>_Toc79970100</vt:lpwstr>
      </vt:variant>
      <vt:variant>
        <vt:i4>1048631</vt:i4>
      </vt:variant>
      <vt:variant>
        <vt:i4>32</vt:i4>
      </vt:variant>
      <vt:variant>
        <vt:i4>0</vt:i4>
      </vt:variant>
      <vt:variant>
        <vt:i4>5</vt:i4>
      </vt:variant>
      <vt:variant>
        <vt:lpwstr/>
      </vt:variant>
      <vt:variant>
        <vt:lpwstr>_Toc79970099</vt:lpwstr>
      </vt:variant>
      <vt:variant>
        <vt:i4>1114167</vt:i4>
      </vt:variant>
      <vt:variant>
        <vt:i4>26</vt:i4>
      </vt:variant>
      <vt:variant>
        <vt:i4>0</vt:i4>
      </vt:variant>
      <vt:variant>
        <vt:i4>5</vt:i4>
      </vt:variant>
      <vt:variant>
        <vt:lpwstr/>
      </vt:variant>
      <vt:variant>
        <vt:lpwstr>_Toc79970098</vt:lpwstr>
      </vt:variant>
      <vt:variant>
        <vt:i4>1966135</vt:i4>
      </vt:variant>
      <vt:variant>
        <vt:i4>20</vt:i4>
      </vt:variant>
      <vt:variant>
        <vt:i4>0</vt:i4>
      </vt:variant>
      <vt:variant>
        <vt:i4>5</vt:i4>
      </vt:variant>
      <vt:variant>
        <vt:lpwstr/>
      </vt:variant>
      <vt:variant>
        <vt:lpwstr>_Toc79970097</vt:lpwstr>
      </vt:variant>
      <vt:variant>
        <vt:i4>2031671</vt:i4>
      </vt:variant>
      <vt:variant>
        <vt:i4>14</vt:i4>
      </vt:variant>
      <vt:variant>
        <vt:i4>0</vt:i4>
      </vt:variant>
      <vt:variant>
        <vt:i4>5</vt:i4>
      </vt:variant>
      <vt:variant>
        <vt:lpwstr/>
      </vt:variant>
      <vt:variant>
        <vt:lpwstr>_Toc79970096</vt:lpwstr>
      </vt:variant>
      <vt:variant>
        <vt:i4>7995399</vt:i4>
      </vt:variant>
      <vt:variant>
        <vt:i4>9</vt:i4>
      </vt:variant>
      <vt:variant>
        <vt:i4>0</vt:i4>
      </vt:variant>
      <vt:variant>
        <vt:i4>5</vt:i4>
      </vt:variant>
      <vt:variant>
        <vt:lpwstr>mailto:oikonomiko@cci-magnesia.gr</vt:lpwstr>
      </vt:variant>
      <vt:variant>
        <vt:lpwstr/>
      </vt:variant>
      <vt:variant>
        <vt:i4>8061028</vt:i4>
      </vt:variant>
      <vt:variant>
        <vt:i4>6</vt:i4>
      </vt:variant>
      <vt:variant>
        <vt:i4>0</vt:i4>
      </vt:variant>
      <vt:variant>
        <vt:i4>5</vt:i4>
      </vt:variant>
      <vt:variant>
        <vt:lpwstr>http://www.cci-magnesia.gr/</vt:lpwstr>
      </vt:variant>
      <vt:variant>
        <vt:lpwstr/>
      </vt:variant>
      <vt:variant>
        <vt:i4>7995399</vt:i4>
      </vt:variant>
      <vt:variant>
        <vt:i4>3</vt:i4>
      </vt:variant>
      <vt:variant>
        <vt:i4>0</vt:i4>
      </vt:variant>
      <vt:variant>
        <vt:i4>5</vt:i4>
      </vt:variant>
      <vt:variant>
        <vt:lpwstr>mailto:oikonomiko@cci-magnesia.gr</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Διεύθυνση: Εμμανουήλ Μπενάκη 71Α</dc:title>
  <dc:subject/>
  <dc:creator>eaadhsy</dc:creator>
  <cp:keywords/>
  <cp:lastModifiedBy>User101</cp:lastModifiedBy>
  <cp:revision>2</cp:revision>
  <cp:lastPrinted>2021-08-23T08:11:00Z</cp:lastPrinted>
  <dcterms:created xsi:type="dcterms:W3CDTF">2021-08-23T09:23:00Z</dcterms:created>
  <dcterms:modified xsi:type="dcterms:W3CDTF">2021-08-23T09:23:00Z</dcterms:modified>
</cp:coreProperties>
</file>